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F6" w:rsidRDefault="00EF76F6" w:rsidP="00EF76F6">
      <w:pPr>
        <w:ind w:firstLine="0"/>
        <w:jc w:val="center"/>
        <w:rPr>
          <w:rFonts w:ascii="Times New Roman" w:hAnsi="Times New Roman"/>
          <w:b/>
          <w:sz w:val="28"/>
          <w:szCs w:val="28"/>
        </w:rPr>
      </w:pPr>
      <w:r>
        <w:rPr>
          <w:rFonts w:ascii="Times New Roman" w:hAnsi="Times New Roman"/>
          <w:b/>
          <w:sz w:val="28"/>
          <w:szCs w:val="28"/>
        </w:rPr>
        <w:t>АДМИНИСТРАЦИЯ</w:t>
      </w:r>
    </w:p>
    <w:p w:rsidR="00EF76F6" w:rsidRPr="00AA5081" w:rsidRDefault="00EF76F6" w:rsidP="00EF76F6">
      <w:pPr>
        <w:ind w:firstLine="0"/>
        <w:jc w:val="center"/>
        <w:rPr>
          <w:rFonts w:ascii="Times New Roman" w:hAnsi="Times New Roman"/>
          <w:b/>
          <w:sz w:val="28"/>
          <w:szCs w:val="28"/>
        </w:rPr>
      </w:pPr>
      <w:r>
        <w:rPr>
          <w:rFonts w:ascii="Times New Roman" w:hAnsi="Times New Roman"/>
          <w:b/>
          <w:sz w:val="28"/>
          <w:szCs w:val="28"/>
        </w:rPr>
        <w:t xml:space="preserve"> ГОРОДСКОГО ПОСЕЛЕНИЯ «АКСЁНОВО-ЗИЛОВСКОЕ»</w:t>
      </w:r>
    </w:p>
    <w:p w:rsidR="00EF76F6" w:rsidRPr="00AA5081" w:rsidRDefault="00EF76F6" w:rsidP="00EF76F6">
      <w:pPr>
        <w:jc w:val="center"/>
        <w:rPr>
          <w:rFonts w:ascii="Times New Roman" w:hAnsi="Times New Roman"/>
          <w:b/>
          <w:sz w:val="28"/>
          <w:szCs w:val="28"/>
        </w:rPr>
      </w:pPr>
    </w:p>
    <w:p w:rsidR="00EF76F6" w:rsidRDefault="00EF76F6" w:rsidP="00EF76F6">
      <w:pPr>
        <w:jc w:val="center"/>
        <w:rPr>
          <w:rFonts w:ascii="Times New Roman" w:hAnsi="Times New Roman"/>
          <w:b/>
          <w:sz w:val="28"/>
          <w:szCs w:val="28"/>
        </w:rPr>
      </w:pPr>
      <w:r>
        <w:rPr>
          <w:rFonts w:ascii="Times New Roman" w:hAnsi="Times New Roman"/>
          <w:b/>
          <w:sz w:val="28"/>
          <w:szCs w:val="28"/>
        </w:rPr>
        <w:t>ПОСТАНОВЛЕНИЕ</w:t>
      </w:r>
    </w:p>
    <w:p w:rsidR="00EF76F6" w:rsidRPr="00936CC7" w:rsidRDefault="00706E9E" w:rsidP="00EF76F6">
      <w:pPr>
        <w:ind w:firstLine="0"/>
        <w:jc w:val="center"/>
        <w:rPr>
          <w:rFonts w:ascii="Times New Roman" w:hAnsi="Times New Roman"/>
          <w:sz w:val="28"/>
          <w:szCs w:val="28"/>
        </w:rPr>
      </w:pPr>
      <w:r>
        <w:rPr>
          <w:rFonts w:ascii="Times New Roman" w:hAnsi="Times New Roman"/>
          <w:sz w:val="28"/>
          <w:szCs w:val="28"/>
        </w:rPr>
        <w:t>22</w:t>
      </w:r>
      <w:r w:rsidR="00702827">
        <w:rPr>
          <w:rFonts w:ascii="Times New Roman" w:hAnsi="Times New Roman"/>
          <w:sz w:val="28"/>
          <w:szCs w:val="28"/>
        </w:rPr>
        <w:t xml:space="preserve"> декабря </w:t>
      </w:r>
      <w:r w:rsidR="00EF76F6">
        <w:rPr>
          <w:rFonts w:ascii="Times New Roman" w:hAnsi="Times New Roman"/>
          <w:sz w:val="28"/>
          <w:szCs w:val="28"/>
        </w:rPr>
        <w:t xml:space="preserve">2020  года                                                                              № </w:t>
      </w:r>
      <w:r>
        <w:rPr>
          <w:rFonts w:ascii="Times New Roman" w:hAnsi="Times New Roman"/>
          <w:sz w:val="28"/>
          <w:szCs w:val="28"/>
        </w:rPr>
        <w:t>196</w:t>
      </w:r>
      <w:bookmarkStart w:id="0" w:name="_GoBack"/>
      <w:bookmarkEnd w:id="0"/>
    </w:p>
    <w:p w:rsidR="00EF76F6" w:rsidRDefault="00EF76F6" w:rsidP="00EF76F6">
      <w:pPr>
        <w:jc w:val="center"/>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Аксёново-Зиловское</w:t>
      </w:r>
    </w:p>
    <w:p w:rsidR="00EF76F6" w:rsidRDefault="00EF76F6" w:rsidP="00EF76F6">
      <w:pPr>
        <w:jc w:val="center"/>
        <w:rPr>
          <w:rFonts w:ascii="Times New Roman" w:hAnsi="Times New Roman"/>
          <w:sz w:val="28"/>
          <w:szCs w:val="28"/>
        </w:rPr>
      </w:pPr>
    </w:p>
    <w:p w:rsidR="000F2FEB" w:rsidRDefault="000F2FEB" w:rsidP="000F2FEB">
      <w:pPr>
        <w:ind w:firstLine="0"/>
        <w:rPr>
          <w:rFonts w:ascii="Times New Roman" w:hAnsi="Times New Roman"/>
          <w:b/>
          <w:i/>
          <w:color w:val="000000" w:themeColor="text1"/>
          <w:spacing w:val="-11"/>
          <w:sz w:val="28"/>
          <w:szCs w:val="28"/>
        </w:rPr>
      </w:pPr>
    </w:p>
    <w:p w:rsidR="00A964BD" w:rsidRPr="00604703" w:rsidRDefault="00A964BD" w:rsidP="00A964BD">
      <w:pPr>
        <w:rPr>
          <w:rFonts w:ascii="Times New Roman" w:hAnsi="Times New Roman"/>
          <w:b/>
          <w:kern w:val="28"/>
          <w:sz w:val="28"/>
          <w:szCs w:val="28"/>
        </w:rPr>
      </w:pPr>
      <w:r w:rsidRPr="00A964BD">
        <w:rPr>
          <w:rFonts w:ascii="Times New Roman" w:hAnsi="Times New Roman"/>
          <w:b/>
          <w:kern w:val="28"/>
          <w:sz w:val="28"/>
          <w:szCs w:val="28"/>
        </w:rPr>
        <w:t>О внесении изменений в постановление администрации городского поселения «Аксёново-</w:t>
      </w:r>
      <w:r w:rsidRPr="00DD26D7">
        <w:rPr>
          <w:rFonts w:ascii="Times New Roman" w:hAnsi="Times New Roman"/>
          <w:b/>
          <w:kern w:val="28"/>
          <w:sz w:val="28"/>
          <w:szCs w:val="28"/>
        </w:rPr>
        <w:t>Зиловское» от 2</w:t>
      </w:r>
      <w:r w:rsidR="00DD26D7" w:rsidRPr="00DD26D7">
        <w:rPr>
          <w:rFonts w:ascii="Times New Roman" w:hAnsi="Times New Roman"/>
          <w:b/>
          <w:kern w:val="28"/>
          <w:sz w:val="28"/>
          <w:szCs w:val="28"/>
        </w:rPr>
        <w:t>0</w:t>
      </w:r>
      <w:r w:rsidRPr="00DD26D7">
        <w:rPr>
          <w:rFonts w:ascii="Times New Roman" w:hAnsi="Times New Roman"/>
          <w:b/>
          <w:kern w:val="28"/>
          <w:sz w:val="28"/>
          <w:szCs w:val="28"/>
        </w:rPr>
        <w:t>.</w:t>
      </w:r>
      <w:r w:rsidR="00DD26D7" w:rsidRPr="00DD26D7">
        <w:rPr>
          <w:rFonts w:ascii="Times New Roman" w:hAnsi="Times New Roman"/>
          <w:b/>
          <w:kern w:val="28"/>
          <w:sz w:val="28"/>
          <w:szCs w:val="28"/>
        </w:rPr>
        <w:t>11</w:t>
      </w:r>
      <w:r w:rsidRPr="00DD26D7">
        <w:rPr>
          <w:rFonts w:ascii="Times New Roman" w:hAnsi="Times New Roman"/>
          <w:b/>
          <w:kern w:val="28"/>
          <w:sz w:val="28"/>
          <w:szCs w:val="28"/>
        </w:rPr>
        <w:t>.201</w:t>
      </w:r>
      <w:r w:rsidR="00DD26D7" w:rsidRPr="00DD26D7">
        <w:rPr>
          <w:rFonts w:ascii="Times New Roman" w:hAnsi="Times New Roman"/>
          <w:b/>
          <w:kern w:val="28"/>
          <w:sz w:val="28"/>
          <w:szCs w:val="28"/>
        </w:rPr>
        <w:t>3</w:t>
      </w:r>
      <w:r w:rsidRPr="00DD26D7">
        <w:rPr>
          <w:rFonts w:ascii="Times New Roman" w:hAnsi="Times New Roman"/>
          <w:b/>
          <w:kern w:val="28"/>
          <w:sz w:val="28"/>
          <w:szCs w:val="28"/>
        </w:rPr>
        <w:t xml:space="preserve"> года № 2</w:t>
      </w:r>
      <w:r w:rsidR="00DD26D7" w:rsidRPr="00DD26D7">
        <w:rPr>
          <w:rFonts w:ascii="Times New Roman" w:hAnsi="Times New Roman"/>
          <w:b/>
          <w:kern w:val="28"/>
          <w:sz w:val="28"/>
          <w:szCs w:val="28"/>
        </w:rPr>
        <w:t>66</w:t>
      </w:r>
      <w:r w:rsidRPr="00DD26D7">
        <w:rPr>
          <w:rFonts w:ascii="Times New Roman" w:hAnsi="Times New Roman"/>
          <w:b/>
          <w:kern w:val="28"/>
          <w:sz w:val="28"/>
          <w:szCs w:val="28"/>
        </w:rPr>
        <w:t xml:space="preserve"> </w:t>
      </w:r>
      <w:r w:rsidRPr="00A964BD">
        <w:rPr>
          <w:rFonts w:ascii="Times New Roman" w:hAnsi="Times New Roman"/>
          <w:b/>
          <w:kern w:val="28"/>
          <w:sz w:val="28"/>
          <w:szCs w:val="28"/>
        </w:rPr>
        <w:t>«Об утверждении муниципальной программы капитального ремонта общего имущества в многоквартирных домах, расположенных на территории городского поселения «Аксёново-Зиловское»</w:t>
      </w:r>
    </w:p>
    <w:p w:rsidR="00A964BD" w:rsidRDefault="00A964BD" w:rsidP="00A964BD">
      <w:pPr>
        <w:ind w:firstLine="709"/>
        <w:rPr>
          <w:rFonts w:ascii="Times New Roman" w:hAnsi="Times New Roman"/>
          <w:sz w:val="28"/>
          <w:szCs w:val="28"/>
        </w:rPr>
      </w:pPr>
    </w:p>
    <w:p w:rsidR="0085227A" w:rsidRDefault="00A964BD" w:rsidP="00A964BD">
      <w:pPr>
        <w:ind w:firstLine="709"/>
        <w:rPr>
          <w:rFonts w:ascii="Times New Roman" w:hAnsi="Times New Roman"/>
          <w:sz w:val="28"/>
          <w:szCs w:val="28"/>
        </w:rPr>
      </w:pPr>
      <w:proofErr w:type="gramStart"/>
      <w:r w:rsidRPr="00604703">
        <w:rPr>
          <w:rFonts w:ascii="Times New Roman" w:hAnsi="Times New Roman"/>
          <w:sz w:val="28"/>
          <w:szCs w:val="28"/>
        </w:rPr>
        <w:t>В соответствии с</w:t>
      </w:r>
      <w:r w:rsidR="0043367C">
        <w:rPr>
          <w:rFonts w:ascii="Times New Roman" w:hAnsi="Times New Roman"/>
          <w:sz w:val="28"/>
          <w:szCs w:val="28"/>
        </w:rPr>
        <w:t xml:space="preserve"> </w:t>
      </w:r>
      <w:r w:rsidRPr="00604703">
        <w:rPr>
          <w:rFonts w:ascii="Times New Roman" w:hAnsi="Times New Roman"/>
          <w:sz w:val="28"/>
          <w:szCs w:val="28"/>
        </w:rPr>
        <w:t>Устав</w:t>
      </w:r>
      <w:r w:rsidR="0043367C">
        <w:rPr>
          <w:rFonts w:ascii="Times New Roman" w:hAnsi="Times New Roman"/>
          <w:sz w:val="28"/>
          <w:szCs w:val="28"/>
        </w:rPr>
        <w:t>ом</w:t>
      </w:r>
      <w:r w:rsidRPr="00604703">
        <w:rPr>
          <w:rFonts w:ascii="Times New Roman" w:hAnsi="Times New Roman"/>
          <w:sz w:val="28"/>
          <w:szCs w:val="28"/>
        </w:rPr>
        <w:t xml:space="preserve"> городского поселения </w:t>
      </w:r>
      <w:r w:rsidRPr="00A964BD">
        <w:rPr>
          <w:rFonts w:ascii="Times New Roman" w:hAnsi="Times New Roman"/>
          <w:sz w:val="28"/>
          <w:szCs w:val="28"/>
        </w:rPr>
        <w:t>«</w:t>
      </w:r>
      <w:r>
        <w:rPr>
          <w:rFonts w:ascii="Times New Roman" w:hAnsi="Times New Roman"/>
          <w:sz w:val="28"/>
          <w:szCs w:val="28"/>
        </w:rPr>
        <w:t>Аксёново-Зиловское»</w:t>
      </w:r>
      <w:r w:rsidRPr="00604703">
        <w:rPr>
          <w:rFonts w:ascii="Times New Roman" w:hAnsi="Times New Roman"/>
          <w:sz w:val="28"/>
          <w:szCs w:val="28"/>
        </w:rPr>
        <w:t xml:space="preserve"> </w:t>
      </w:r>
      <w:r w:rsidRPr="00604703">
        <w:rPr>
          <w:rFonts w:ascii="Times New Roman" w:hAnsi="Times New Roman"/>
          <w:kern w:val="28"/>
          <w:sz w:val="28"/>
          <w:szCs w:val="28"/>
        </w:rPr>
        <w:t>муниципального района</w:t>
      </w:r>
      <w:r>
        <w:rPr>
          <w:rFonts w:ascii="Times New Roman" w:hAnsi="Times New Roman"/>
          <w:kern w:val="28"/>
          <w:sz w:val="28"/>
          <w:szCs w:val="28"/>
        </w:rPr>
        <w:t xml:space="preserve"> «Чернышевский район»</w:t>
      </w:r>
      <w:r w:rsidRPr="00604703">
        <w:rPr>
          <w:rFonts w:ascii="Times New Roman" w:hAnsi="Times New Roman"/>
          <w:sz w:val="28"/>
          <w:szCs w:val="28"/>
        </w:rPr>
        <w:t xml:space="preserve">, в целях проведения актуализации Муниципальной программы капитального ремонта общего имущества в многоквартирных домах, расположенных на территории городского поселения </w:t>
      </w:r>
      <w:r>
        <w:rPr>
          <w:rFonts w:ascii="Times New Roman" w:hAnsi="Times New Roman"/>
          <w:sz w:val="28"/>
          <w:szCs w:val="28"/>
        </w:rPr>
        <w:t>«Аксёново-Зиловское»</w:t>
      </w:r>
      <w:r w:rsidRPr="00604703">
        <w:rPr>
          <w:rFonts w:ascii="Times New Roman" w:hAnsi="Times New Roman"/>
          <w:sz w:val="28"/>
          <w:szCs w:val="28"/>
        </w:rPr>
        <w:t>, утвержденной постановлением</w:t>
      </w:r>
      <w:r w:rsidRPr="00604703">
        <w:rPr>
          <w:rFonts w:ascii="Times New Roman" w:hAnsi="Times New Roman"/>
          <w:kern w:val="28"/>
          <w:sz w:val="28"/>
          <w:szCs w:val="28"/>
        </w:rPr>
        <w:t xml:space="preserve"> </w:t>
      </w:r>
      <w:r w:rsidRPr="00604703">
        <w:rPr>
          <w:rFonts w:ascii="Times New Roman" w:hAnsi="Times New Roman"/>
          <w:sz w:val="28"/>
          <w:szCs w:val="28"/>
        </w:rPr>
        <w:t xml:space="preserve">администрации городского поселения </w:t>
      </w:r>
      <w:r w:rsidRPr="00A964BD">
        <w:rPr>
          <w:rFonts w:ascii="Times New Roman" w:hAnsi="Times New Roman"/>
          <w:sz w:val="28"/>
          <w:szCs w:val="28"/>
        </w:rPr>
        <w:t xml:space="preserve">«Аксёново-Зиловское» </w:t>
      </w:r>
      <w:r w:rsidR="0085227A" w:rsidRPr="0085227A">
        <w:rPr>
          <w:rFonts w:ascii="Times New Roman" w:hAnsi="Times New Roman"/>
          <w:kern w:val="28"/>
          <w:sz w:val="28"/>
          <w:szCs w:val="28"/>
        </w:rPr>
        <w:t>от 20.11.2013 года № 266</w:t>
      </w:r>
      <w:r w:rsidR="0085227A" w:rsidRPr="00DD26D7">
        <w:rPr>
          <w:rFonts w:ascii="Times New Roman" w:hAnsi="Times New Roman"/>
          <w:b/>
          <w:kern w:val="28"/>
          <w:sz w:val="28"/>
          <w:szCs w:val="28"/>
        </w:rPr>
        <w:t xml:space="preserve"> </w:t>
      </w:r>
      <w:r w:rsidRPr="0085227A">
        <w:rPr>
          <w:rFonts w:ascii="Times New Roman" w:hAnsi="Times New Roman"/>
          <w:sz w:val="28"/>
          <w:szCs w:val="28"/>
        </w:rPr>
        <w:t xml:space="preserve">(с изменениями, внесенными постановлениями администрации городского поселения «Аксёново-Зиловское» от </w:t>
      </w:r>
      <w:r w:rsidR="0075666E">
        <w:rPr>
          <w:rFonts w:ascii="Times New Roman" w:hAnsi="Times New Roman"/>
          <w:sz w:val="28"/>
          <w:szCs w:val="28"/>
        </w:rPr>
        <w:t xml:space="preserve"> 03 июня 2014 № 56, 28 января 2015 года № 6, 31 декабря</w:t>
      </w:r>
      <w:proofErr w:type="gramEnd"/>
      <w:r w:rsidR="0075666E">
        <w:rPr>
          <w:rFonts w:ascii="Times New Roman" w:hAnsi="Times New Roman"/>
          <w:sz w:val="28"/>
          <w:szCs w:val="28"/>
        </w:rPr>
        <w:t xml:space="preserve"> </w:t>
      </w:r>
      <w:proofErr w:type="gramStart"/>
      <w:r w:rsidR="0075666E">
        <w:rPr>
          <w:rFonts w:ascii="Times New Roman" w:hAnsi="Times New Roman"/>
          <w:sz w:val="28"/>
          <w:szCs w:val="28"/>
        </w:rPr>
        <w:t xml:space="preserve">2015 года № 322, </w:t>
      </w:r>
      <w:r w:rsidR="0085227A" w:rsidRPr="0085227A">
        <w:rPr>
          <w:rFonts w:ascii="Times New Roman" w:hAnsi="Times New Roman"/>
          <w:sz w:val="28"/>
          <w:szCs w:val="28"/>
        </w:rPr>
        <w:t xml:space="preserve">13 августа </w:t>
      </w:r>
      <w:r w:rsidRPr="0085227A">
        <w:rPr>
          <w:rFonts w:ascii="Times New Roman" w:hAnsi="Times New Roman"/>
          <w:sz w:val="28"/>
          <w:szCs w:val="28"/>
        </w:rPr>
        <w:t>201</w:t>
      </w:r>
      <w:r w:rsidR="0085227A" w:rsidRPr="0085227A">
        <w:rPr>
          <w:rFonts w:ascii="Times New Roman" w:hAnsi="Times New Roman"/>
          <w:sz w:val="28"/>
          <w:szCs w:val="28"/>
        </w:rPr>
        <w:t>7</w:t>
      </w:r>
      <w:r w:rsidRPr="0085227A">
        <w:rPr>
          <w:rFonts w:ascii="Times New Roman" w:hAnsi="Times New Roman"/>
          <w:sz w:val="28"/>
          <w:szCs w:val="28"/>
        </w:rPr>
        <w:t xml:space="preserve"> года № </w:t>
      </w:r>
      <w:r w:rsidR="0085227A" w:rsidRPr="0085227A">
        <w:rPr>
          <w:rFonts w:ascii="Times New Roman" w:hAnsi="Times New Roman"/>
          <w:sz w:val="28"/>
          <w:szCs w:val="28"/>
        </w:rPr>
        <w:t>145</w:t>
      </w:r>
      <w:r w:rsidRPr="0085227A">
        <w:rPr>
          <w:rFonts w:ascii="Times New Roman" w:hAnsi="Times New Roman"/>
          <w:sz w:val="28"/>
          <w:szCs w:val="28"/>
        </w:rPr>
        <w:t>)</w:t>
      </w:r>
      <w:r w:rsidRPr="00604703">
        <w:rPr>
          <w:rFonts w:ascii="Times New Roman" w:hAnsi="Times New Roman"/>
          <w:sz w:val="28"/>
          <w:szCs w:val="28"/>
        </w:rPr>
        <w:t xml:space="preserve">,  </w:t>
      </w:r>
      <w:proofErr w:type="gramEnd"/>
    </w:p>
    <w:p w:rsidR="00A964BD" w:rsidRPr="00604703" w:rsidRDefault="00A964BD" w:rsidP="00A964BD">
      <w:pPr>
        <w:ind w:firstLine="709"/>
        <w:rPr>
          <w:rFonts w:ascii="Times New Roman" w:hAnsi="Times New Roman"/>
          <w:b/>
          <w:sz w:val="28"/>
          <w:szCs w:val="28"/>
        </w:rPr>
      </w:pPr>
      <w:proofErr w:type="gramStart"/>
      <w:r w:rsidRPr="00604703">
        <w:rPr>
          <w:rFonts w:ascii="Times New Roman" w:hAnsi="Times New Roman"/>
          <w:b/>
          <w:sz w:val="28"/>
          <w:szCs w:val="28"/>
        </w:rPr>
        <w:t>П</w:t>
      </w:r>
      <w:proofErr w:type="gramEnd"/>
      <w:r>
        <w:rPr>
          <w:rFonts w:ascii="Times New Roman" w:hAnsi="Times New Roman"/>
          <w:b/>
          <w:sz w:val="28"/>
          <w:szCs w:val="28"/>
        </w:rPr>
        <w:t xml:space="preserve"> </w:t>
      </w:r>
      <w:r w:rsidRPr="00604703">
        <w:rPr>
          <w:rFonts w:ascii="Times New Roman" w:hAnsi="Times New Roman"/>
          <w:b/>
          <w:sz w:val="28"/>
          <w:szCs w:val="28"/>
        </w:rPr>
        <w:t>О</w:t>
      </w:r>
      <w:r>
        <w:rPr>
          <w:rFonts w:ascii="Times New Roman" w:hAnsi="Times New Roman"/>
          <w:b/>
          <w:sz w:val="28"/>
          <w:szCs w:val="28"/>
        </w:rPr>
        <w:t xml:space="preserve"> </w:t>
      </w:r>
      <w:r w:rsidRPr="00604703">
        <w:rPr>
          <w:rFonts w:ascii="Times New Roman" w:hAnsi="Times New Roman"/>
          <w:b/>
          <w:sz w:val="28"/>
          <w:szCs w:val="28"/>
        </w:rPr>
        <w:t>С</w:t>
      </w:r>
      <w:r>
        <w:rPr>
          <w:rFonts w:ascii="Times New Roman" w:hAnsi="Times New Roman"/>
          <w:b/>
          <w:sz w:val="28"/>
          <w:szCs w:val="28"/>
        </w:rPr>
        <w:t xml:space="preserve"> </w:t>
      </w:r>
      <w:r w:rsidRPr="00604703">
        <w:rPr>
          <w:rFonts w:ascii="Times New Roman" w:hAnsi="Times New Roman"/>
          <w:b/>
          <w:sz w:val="28"/>
          <w:szCs w:val="28"/>
        </w:rPr>
        <w:t>Т</w:t>
      </w:r>
      <w:r>
        <w:rPr>
          <w:rFonts w:ascii="Times New Roman" w:hAnsi="Times New Roman"/>
          <w:b/>
          <w:sz w:val="28"/>
          <w:szCs w:val="28"/>
        </w:rPr>
        <w:t xml:space="preserve"> </w:t>
      </w:r>
      <w:r w:rsidRPr="00604703">
        <w:rPr>
          <w:rFonts w:ascii="Times New Roman" w:hAnsi="Times New Roman"/>
          <w:b/>
          <w:sz w:val="28"/>
          <w:szCs w:val="28"/>
        </w:rPr>
        <w:t>А</w:t>
      </w:r>
      <w:r>
        <w:rPr>
          <w:rFonts w:ascii="Times New Roman" w:hAnsi="Times New Roman"/>
          <w:b/>
          <w:sz w:val="28"/>
          <w:szCs w:val="28"/>
        </w:rPr>
        <w:t xml:space="preserve"> </w:t>
      </w:r>
      <w:r w:rsidRPr="00604703">
        <w:rPr>
          <w:rFonts w:ascii="Times New Roman" w:hAnsi="Times New Roman"/>
          <w:b/>
          <w:sz w:val="28"/>
          <w:szCs w:val="28"/>
        </w:rPr>
        <w:t>Н</w:t>
      </w:r>
      <w:r>
        <w:rPr>
          <w:rFonts w:ascii="Times New Roman" w:hAnsi="Times New Roman"/>
          <w:b/>
          <w:sz w:val="28"/>
          <w:szCs w:val="28"/>
        </w:rPr>
        <w:t xml:space="preserve"> </w:t>
      </w:r>
      <w:r w:rsidRPr="00604703">
        <w:rPr>
          <w:rFonts w:ascii="Times New Roman" w:hAnsi="Times New Roman"/>
          <w:b/>
          <w:sz w:val="28"/>
          <w:szCs w:val="28"/>
        </w:rPr>
        <w:t>О</w:t>
      </w:r>
      <w:r>
        <w:rPr>
          <w:rFonts w:ascii="Times New Roman" w:hAnsi="Times New Roman"/>
          <w:b/>
          <w:sz w:val="28"/>
          <w:szCs w:val="28"/>
        </w:rPr>
        <w:t xml:space="preserve"> </w:t>
      </w:r>
      <w:r w:rsidRPr="00604703">
        <w:rPr>
          <w:rFonts w:ascii="Times New Roman" w:hAnsi="Times New Roman"/>
          <w:b/>
          <w:sz w:val="28"/>
          <w:szCs w:val="28"/>
        </w:rPr>
        <w:t>В</w:t>
      </w:r>
      <w:r>
        <w:rPr>
          <w:rFonts w:ascii="Times New Roman" w:hAnsi="Times New Roman"/>
          <w:b/>
          <w:sz w:val="28"/>
          <w:szCs w:val="28"/>
        </w:rPr>
        <w:t xml:space="preserve"> </w:t>
      </w:r>
      <w:r w:rsidRPr="00604703">
        <w:rPr>
          <w:rFonts w:ascii="Times New Roman" w:hAnsi="Times New Roman"/>
          <w:b/>
          <w:sz w:val="28"/>
          <w:szCs w:val="28"/>
        </w:rPr>
        <w:t>Л</w:t>
      </w:r>
      <w:r>
        <w:rPr>
          <w:rFonts w:ascii="Times New Roman" w:hAnsi="Times New Roman"/>
          <w:b/>
          <w:sz w:val="28"/>
          <w:szCs w:val="28"/>
        </w:rPr>
        <w:t xml:space="preserve"> </w:t>
      </w:r>
      <w:r w:rsidRPr="00604703">
        <w:rPr>
          <w:rFonts w:ascii="Times New Roman" w:hAnsi="Times New Roman"/>
          <w:b/>
          <w:sz w:val="28"/>
          <w:szCs w:val="28"/>
        </w:rPr>
        <w:t>Я</w:t>
      </w:r>
      <w:r>
        <w:rPr>
          <w:rFonts w:ascii="Times New Roman" w:hAnsi="Times New Roman"/>
          <w:b/>
          <w:sz w:val="28"/>
          <w:szCs w:val="28"/>
        </w:rPr>
        <w:t xml:space="preserve"> </w:t>
      </w:r>
      <w:r w:rsidRPr="00604703">
        <w:rPr>
          <w:rFonts w:ascii="Times New Roman" w:hAnsi="Times New Roman"/>
          <w:b/>
          <w:sz w:val="28"/>
          <w:szCs w:val="28"/>
        </w:rPr>
        <w:t>Ю:</w:t>
      </w:r>
    </w:p>
    <w:p w:rsidR="00A964BD" w:rsidRPr="00604703" w:rsidRDefault="00A964BD" w:rsidP="00A964BD">
      <w:pPr>
        <w:ind w:firstLine="709"/>
        <w:rPr>
          <w:rFonts w:ascii="Times New Roman" w:hAnsi="Times New Roman"/>
          <w:sz w:val="28"/>
          <w:szCs w:val="28"/>
        </w:rPr>
      </w:pPr>
      <w:r>
        <w:rPr>
          <w:rFonts w:ascii="Times New Roman" w:hAnsi="Times New Roman"/>
          <w:kern w:val="28"/>
          <w:sz w:val="28"/>
          <w:szCs w:val="28"/>
        </w:rPr>
        <w:t>1. В</w:t>
      </w:r>
      <w:r w:rsidRPr="00604703">
        <w:rPr>
          <w:rFonts w:ascii="Times New Roman" w:hAnsi="Times New Roman"/>
          <w:kern w:val="28"/>
          <w:sz w:val="28"/>
          <w:szCs w:val="28"/>
        </w:rPr>
        <w:t xml:space="preserve">нести в Приложение № 1 к </w:t>
      </w:r>
      <w:r w:rsidRPr="00604703">
        <w:rPr>
          <w:rFonts w:ascii="Times New Roman" w:hAnsi="Times New Roman"/>
          <w:sz w:val="28"/>
          <w:szCs w:val="28"/>
        </w:rPr>
        <w:t xml:space="preserve">Муниципальной программе капитального ремонта общего имущества в многоквартирных домах, расположенных на территории городского поселения </w:t>
      </w:r>
      <w:r>
        <w:rPr>
          <w:rFonts w:ascii="Times New Roman" w:hAnsi="Times New Roman"/>
          <w:sz w:val="28"/>
          <w:szCs w:val="28"/>
        </w:rPr>
        <w:t xml:space="preserve">«Аксёново-Зиловское» </w:t>
      </w:r>
      <w:r w:rsidRPr="00604703">
        <w:rPr>
          <w:rFonts w:ascii="Times New Roman" w:hAnsi="Times New Roman"/>
          <w:sz w:val="28"/>
          <w:szCs w:val="28"/>
        </w:rPr>
        <w:t>утвержденной постановлением</w:t>
      </w:r>
      <w:r w:rsidRPr="00604703">
        <w:rPr>
          <w:rFonts w:ascii="Times New Roman" w:hAnsi="Times New Roman"/>
          <w:kern w:val="28"/>
          <w:sz w:val="28"/>
          <w:szCs w:val="28"/>
        </w:rPr>
        <w:t xml:space="preserve"> </w:t>
      </w:r>
      <w:r w:rsidRPr="00604703">
        <w:rPr>
          <w:rFonts w:ascii="Times New Roman" w:hAnsi="Times New Roman"/>
          <w:sz w:val="28"/>
          <w:szCs w:val="28"/>
        </w:rPr>
        <w:t>администрации город</w:t>
      </w:r>
      <w:r>
        <w:rPr>
          <w:rFonts w:ascii="Times New Roman" w:hAnsi="Times New Roman"/>
          <w:sz w:val="28"/>
          <w:szCs w:val="28"/>
        </w:rPr>
        <w:t xml:space="preserve">ского поселения </w:t>
      </w:r>
      <w:r w:rsidRPr="00A964BD">
        <w:rPr>
          <w:rFonts w:ascii="Times New Roman" w:hAnsi="Times New Roman"/>
          <w:sz w:val="28"/>
          <w:szCs w:val="28"/>
        </w:rPr>
        <w:t xml:space="preserve">«Аксёново-Зиловское» </w:t>
      </w:r>
      <w:r w:rsidR="0085227A" w:rsidRPr="0085227A">
        <w:rPr>
          <w:rFonts w:ascii="Times New Roman" w:hAnsi="Times New Roman"/>
          <w:kern w:val="28"/>
          <w:sz w:val="28"/>
          <w:szCs w:val="28"/>
        </w:rPr>
        <w:t>20.11.2013 года № 266</w:t>
      </w:r>
      <w:r w:rsidR="0085227A" w:rsidRPr="00DD26D7">
        <w:rPr>
          <w:rFonts w:ascii="Times New Roman" w:hAnsi="Times New Roman"/>
          <w:b/>
          <w:kern w:val="28"/>
          <w:sz w:val="28"/>
          <w:szCs w:val="28"/>
        </w:rPr>
        <w:t xml:space="preserve"> </w:t>
      </w:r>
      <w:r w:rsidR="0085227A" w:rsidRPr="0085227A">
        <w:rPr>
          <w:rFonts w:ascii="Times New Roman" w:hAnsi="Times New Roman"/>
          <w:sz w:val="28"/>
          <w:szCs w:val="28"/>
        </w:rPr>
        <w:t>(с изменениями, внесенными постановлениями администрации городского поселения «Аксёново-Зиловское» от 13 августа 2017 года № 145)</w:t>
      </w:r>
      <w:r w:rsidR="0085227A" w:rsidRPr="00604703">
        <w:rPr>
          <w:rFonts w:ascii="Times New Roman" w:hAnsi="Times New Roman"/>
          <w:sz w:val="28"/>
          <w:szCs w:val="28"/>
        </w:rPr>
        <w:t xml:space="preserve">,  </w:t>
      </w:r>
      <w:r w:rsidRPr="00604703">
        <w:rPr>
          <w:rFonts w:ascii="Times New Roman" w:hAnsi="Times New Roman"/>
          <w:kern w:val="28"/>
          <w:sz w:val="28"/>
          <w:szCs w:val="28"/>
        </w:rPr>
        <w:t>следующие изменения</w:t>
      </w:r>
      <w:r>
        <w:rPr>
          <w:rFonts w:ascii="Times New Roman" w:hAnsi="Times New Roman"/>
          <w:kern w:val="28"/>
          <w:sz w:val="28"/>
          <w:szCs w:val="28"/>
        </w:rPr>
        <w:t>:</w:t>
      </w:r>
    </w:p>
    <w:p w:rsidR="00A964BD" w:rsidRPr="00604703" w:rsidRDefault="00A964BD" w:rsidP="00A964BD">
      <w:pPr>
        <w:ind w:firstLine="709"/>
        <w:rPr>
          <w:rFonts w:ascii="Times New Roman" w:hAnsi="Times New Roman"/>
          <w:sz w:val="28"/>
          <w:szCs w:val="28"/>
        </w:rPr>
      </w:pPr>
      <w:r w:rsidRPr="00604703">
        <w:rPr>
          <w:rFonts w:ascii="Times New Roman" w:hAnsi="Times New Roman"/>
          <w:sz w:val="28"/>
          <w:szCs w:val="28"/>
        </w:rPr>
        <w:t>1</w:t>
      </w:r>
      <w:r>
        <w:rPr>
          <w:rFonts w:ascii="Times New Roman" w:hAnsi="Times New Roman"/>
          <w:sz w:val="28"/>
          <w:szCs w:val="28"/>
        </w:rPr>
        <w:t>)</w:t>
      </w:r>
      <w:r w:rsidRPr="00604703">
        <w:rPr>
          <w:rFonts w:ascii="Times New Roman" w:hAnsi="Times New Roman"/>
          <w:sz w:val="28"/>
          <w:szCs w:val="28"/>
        </w:rPr>
        <w:t xml:space="preserve"> </w:t>
      </w:r>
      <w:r w:rsidRPr="0085227A">
        <w:rPr>
          <w:rFonts w:ascii="Times New Roman" w:hAnsi="Times New Roman"/>
          <w:sz w:val="28"/>
          <w:szCs w:val="28"/>
        </w:rPr>
        <w:t xml:space="preserve">строки </w:t>
      </w:r>
      <w:r w:rsidR="0085227A" w:rsidRPr="0085227A">
        <w:rPr>
          <w:rFonts w:ascii="Times New Roman" w:hAnsi="Times New Roman"/>
          <w:sz w:val="28"/>
          <w:szCs w:val="28"/>
        </w:rPr>
        <w:t>1</w:t>
      </w:r>
      <w:r w:rsidR="0075666E">
        <w:rPr>
          <w:rFonts w:ascii="Times New Roman" w:hAnsi="Times New Roman"/>
          <w:sz w:val="28"/>
          <w:szCs w:val="28"/>
        </w:rPr>
        <w:t>8-33</w:t>
      </w:r>
      <w:r w:rsidRPr="00604703">
        <w:rPr>
          <w:rFonts w:ascii="Times New Roman" w:hAnsi="Times New Roman"/>
          <w:sz w:val="28"/>
          <w:szCs w:val="28"/>
        </w:rPr>
        <w:t xml:space="preserve"> </w:t>
      </w:r>
      <w:r>
        <w:rPr>
          <w:rFonts w:ascii="Times New Roman" w:hAnsi="Times New Roman"/>
          <w:sz w:val="28"/>
          <w:szCs w:val="28"/>
        </w:rPr>
        <w:t>исключить</w:t>
      </w:r>
      <w:r w:rsidRPr="00604703">
        <w:rPr>
          <w:rFonts w:ascii="Times New Roman" w:hAnsi="Times New Roman"/>
          <w:sz w:val="28"/>
          <w:szCs w:val="28"/>
        </w:rPr>
        <w:t>;</w:t>
      </w:r>
    </w:p>
    <w:p w:rsidR="00A964BD" w:rsidRPr="00604703" w:rsidRDefault="00A964BD" w:rsidP="00A964BD">
      <w:pPr>
        <w:ind w:firstLine="709"/>
        <w:rPr>
          <w:rFonts w:ascii="Times New Roman" w:hAnsi="Times New Roman"/>
          <w:sz w:val="28"/>
          <w:szCs w:val="28"/>
        </w:rPr>
      </w:pPr>
      <w:r w:rsidRPr="00604703">
        <w:rPr>
          <w:rFonts w:ascii="Times New Roman" w:hAnsi="Times New Roman"/>
          <w:sz w:val="28"/>
          <w:szCs w:val="28"/>
        </w:rPr>
        <w:t>2</w:t>
      </w:r>
      <w:r>
        <w:rPr>
          <w:rFonts w:ascii="Times New Roman" w:hAnsi="Times New Roman"/>
          <w:sz w:val="28"/>
          <w:szCs w:val="28"/>
        </w:rPr>
        <w:t>)</w:t>
      </w:r>
      <w:r w:rsidRPr="00604703">
        <w:rPr>
          <w:rFonts w:ascii="Times New Roman" w:hAnsi="Times New Roman"/>
          <w:sz w:val="28"/>
          <w:szCs w:val="28"/>
        </w:rPr>
        <w:t xml:space="preserve"> </w:t>
      </w:r>
      <w:r w:rsidR="0075666E">
        <w:rPr>
          <w:rFonts w:ascii="Times New Roman" w:hAnsi="Times New Roman"/>
          <w:sz w:val="28"/>
          <w:szCs w:val="28"/>
        </w:rPr>
        <w:t>строки 1-17, 34-64 читать</w:t>
      </w:r>
      <w:r w:rsidRPr="00604703">
        <w:rPr>
          <w:rFonts w:ascii="Times New Roman" w:hAnsi="Times New Roman"/>
          <w:sz w:val="28"/>
          <w:szCs w:val="28"/>
        </w:rPr>
        <w:t xml:space="preserve"> </w:t>
      </w:r>
      <w:r>
        <w:rPr>
          <w:rFonts w:ascii="Times New Roman" w:hAnsi="Times New Roman"/>
          <w:sz w:val="28"/>
          <w:szCs w:val="28"/>
        </w:rPr>
        <w:t>с</w:t>
      </w:r>
      <w:r w:rsidRPr="00604703">
        <w:rPr>
          <w:rFonts w:ascii="Times New Roman" w:hAnsi="Times New Roman"/>
          <w:sz w:val="28"/>
          <w:szCs w:val="28"/>
        </w:rPr>
        <w:t>ледующего содержания:</w:t>
      </w:r>
    </w:p>
    <w:p w:rsidR="00A964BD" w:rsidRDefault="00A964BD" w:rsidP="00A964BD">
      <w:pPr>
        <w:rPr>
          <w:rFonts w:ascii="Times New Roman" w:hAnsi="Times New Roman"/>
          <w:sz w:val="28"/>
          <w:szCs w:val="28"/>
        </w:rPr>
      </w:pPr>
      <w:r>
        <w:rPr>
          <w:rFonts w:ascii="Times New Roman" w:hAnsi="Times New Roman"/>
          <w:sz w:val="28"/>
          <w:szCs w:val="28"/>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74"/>
        <w:gridCol w:w="2529"/>
        <w:gridCol w:w="3395"/>
        <w:gridCol w:w="1395"/>
      </w:tblGrid>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85227A">
            <w:pPr>
              <w:ind w:firstLine="0"/>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теплоснабжения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2</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85227A">
            <w:pPr>
              <w:ind w:firstLine="0"/>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водоотведения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2026-2028</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3</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85227A">
            <w:pPr>
              <w:ind w:firstLine="0"/>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холодного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4</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85227A">
            <w:pPr>
              <w:ind w:firstLine="0"/>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электроснабжения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lastRenderedPageBreak/>
              <w:t>5</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фасада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6</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фундамента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2041-2043</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7</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подвальных помещений</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2035-2037</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8</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горячего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9</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крыши</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теплоснабжения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2026-2028</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водоотведения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2026-2028</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12</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холодного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13</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электроснабжения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14</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крыши</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2026-2028</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15</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фасада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16</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фундамента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2041-2043</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17</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горячего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18</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подвальных помещений</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2038-2040</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75666E">
            <w:pPr>
              <w:ind w:firstLine="0"/>
              <w:jc w:val="center"/>
              <w:rPr>
                <w:rFonts w:ascii="Times New Roman" w:hAnsi="Times New Roman"/>
                <w:color w:val="000000"/>
              </w:rPr>
            </w:pPr>
            <w:r>
              <w:rPr>
                <w:rFonts w:ascii="Times New Roman" w:hAnsi="Times New Roman"/>
                <w:color w:val="000000"/>
              </w:rPr>
              <w:t>19</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холодного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крыши</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фундамента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2041-2043</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lastRenderedPageBreak/>
              <w:t>22</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электроснабжения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23</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фасада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24</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подвальных помещений</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2038-2040</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25</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водоотведения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2029-2031</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26</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горячего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27</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теплоснабжения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28</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холодного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29</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крыши</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водоотведения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2029-2031</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электроснабжения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32</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горячего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33</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фундамента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2041-2043</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34</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фасада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35</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подвальных помещений</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2041-2043</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35</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теплоснабжения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37</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5</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крыши</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38</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5</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водоотведения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2029-2031</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lastRenderedPageBreak/>
              <w:t>39</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5</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холодного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5</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теплоснабжения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5</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фундамента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2041-2043</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42</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5</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фасада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43</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5</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электроснабжения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44</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ул. </w:t>
            </w:r>
            <w:proofErr w:type="gramStart"/>
            <w:r w:rsidRPr="00B04D7E">
              <w:rPr>
                <w:rFonts w:ascii="Times New Roman" w:hAnsi="Times New Roman"/>
                <w:color w:val="000000"/>
              </w:rPr>
              <w:t>Южная</w:t>
            </w:r>
            <w:proofErr w:type="gramEnd"/>
            <w:r w:rsidRPr="00B04D7E">
              <w:rPr>
                <w:rFonts w:ascii="Times New Roman" w:hAnsi="Times New Roman"/>
                <w:color w:val="000000"/>
              </w:rPr>
              <w:t>, д. 3а</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электроснабжения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45</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ул. </w:t>
            </w:r>
            <w:proofErr w:type="gramStart"/>
            <w:r w:rsidRPr="00B04D7E">
              <w:rPr>
                <w:rFonts w:ascii="Times New Roman" w:hAnsi="Times New Roman"/>
                <w:color w:val="000000"/>
              </w:rPr>
              <w:t>Южная</w:t>
            </w:r>
            <w:proofErr w:type="gramEnd"/>
            <w:r w:rsidRPr="00B04D7E">
              <w:rPr>
                <w:rFonts w:ascii="Times New Roman" w:hAnsi="Times New Roman"/>
                <w:color w:val="000000"/>
              </w:rPr>
              <w:t>, д. 3а</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фундамента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2029-2031</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46</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ул. </w:t>
            </w:r>
            <w:proofErr w:type="gramStart"/>
            <w:r w:rsidRPr="00B04D7E">
              <w:rPr>
                <w:rFonts w:ascii="Times New Roman" w:hAnsi="Times New Roman"/>
                <w:color w:val="000000"/>
              </w:rPr>
              <w:t>Южная</w:t>
            </w:r>
            <w:proofErr w:type="gramEnd"/>
            <w:r w:rsidRPr="00B04D7E">
              <w:rPr>
                <w:rFonts w:ascii="Times New Roman" w:hAnsi="Times New Roman"/>
                <w:color w:val="000000"/>
              </w:rPr>
              <w:t>, д. 3а</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теплоснабжения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2041-2043</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47</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ул. </w:t>
            </w:r>
            <w:proofErr w:type="gramStart"/>
            <w:r w:rsidRPr="00B04D7E">
              <w:rPr>
                <w:rFonts w:ascii="Times New Roman" w:hAnsi="Times New Roman"/>
                <w:color w:val="000000"/>
              </w:rPr>
              <w:t>Южная</w:t>
            </w:r>
            <w:proofErr w:type="gramEnd"/>
            <w:r w:rsidRPr="00B04D7E">
              <w:rPr>
                <w:rFonts w:ascii="Times New Roman" w:hAnsi="Times New Roman"/>
                <w:color w:val="000000"/>
              </w:rPr>
              <w:t>, д. 3а</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фасада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48</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ул. </w:t>
            </w:r>
            <w:proofErr w:type="gramStart"/>
            <w:r w:rsidRPr="00B04D7E">
              <w:rPr>
                <w:rFonts w:ascii="Times New Roman" w:hAnsi="Times New Roman"/>
                <w:color w:val="000000"/>
              </w:rPr>
              <w:t>Южная</w:t>
            </w:r>
            <w:proofErr w:type="gramEnd"/>
            <w:r w:rsidRPr="00B04D7E">
              <w:rPr>
                <w:rFonts w:ascii="Times New Roman" w:hAnsi="Times New Roman"/>
                <w:color w:val="000000"/>
              </w:rPr>
              <w:t>, д. 3а</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крыши</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bl>
    <w:p w:rsidR="00A964BD" w:rsidRPr="00604703" w:rsidRDefault="00A964BD" w:rsidP="00A964BD">
      <w:pPr>
        <w:jc w:val="right"/>
        <w:rPr>
          <w:rFonts w:ascii="Times New Roman" w:hAnsi="Times New Roman"/>
          <w:sz w:val="28"/>
          <w:szCs w:val="28"/>
        </w:rPr>
      </w:pPr>
      <w:r>
        <w:rPr>
          <w:rFonts w:ascii="Times New Roman" w:hAnsi="Times New Roman"/>
          <w:sz w:val="28"/>
          <w:szCs w:val="28"/>
        </w:rPr>
        <w:t>».</w:t>
      </w:r>
    </w:p>
    <w:p w:rsidR="00A964BD" w:rsidRDefault="00A964BD" w:rsidP="00A964BD">
      <w:pPr>
        <w:ind w:firstLine="709"/>
        <w:rPr>
          <w:rFonts w:ascii="Times New Roman" w:hAnsi="Times New Roman"/>
          <w:sz w:val="28"/>
          <w:szCs w:val="28"/>
        </w:rPr>
      </w:pPr>
      <w:r>
        <w:rPr>
          <w:rFonts w:ascii="Times New Roman" w:hAnsi="Times New Roman"/>
          <w:sz w:val="28"/>
          <w:szCs w:val="28"/>
        </w:rPr>
        <w:t xml:space="preserve">2. </w:t>
      </w:r>
      <w:r w:rsidRPr="004B4BF7">
        <w:rPr>
          <w:rFonts w:ascii="Times New Roman" w:hAnsi="Times New Roman"/>
          <w:sz w:val="28"/>
          <w:szCs w:val="28"/>
        </w:rPr>
        <w:t xml:space="preserve">Настоящее постановление опубликовать </w:t>
      </w:r>
      <w:r>
        <w:rPr>
          <w:rFonts w:ascii="Times New Roman" w:hAnsi="Times New Roman"/>
          <w:sz w:val="28"/>
          <w:szCs w:val="28"/>
        </w:rPr>
        <w:t>на официальном сайте а</w:t>
      </w:r>
      <w:r w:rsidRPr="004B4BF7">
        <w:rPr>
          <w:rFonts w:ascii="Times New Roman" w:hAnsi="Times New Roman"/>
          <w:sz w:val="28"/>
          <w:szCs w:val="28"/>
        </w:rPr>
        <w:t>дминистрации</w:t>
      </w:r>
      <w:r>
        <w:rPr>
          <w:rFonts w:ascii="Times New Roman" w:hAnsi="Times New Roman"/>
          <w:sz w:val="28"/>
          <w:szCs w:val="28"/>
        </w:rPr>
        <w:t xml:space="preserve"> городского поселения </w:t>
      </w:r>
      <w:r w:rsidR="00B04D7E">
        <w:rPr>
          <w:rFonts w:ascii="Times New Roman" w:hAnsi="Times New Roman"/>
          <w:sz w:val="28"/>
          <w:szCs w:val="28"/>
        </w:rPr>
        <w:t xml:space="preserve">«Аксёново-Зиловское» </w:t>
      </w:r>
      <w:r>
        <w:rPr>
          <w:rFonts w:ascii="Times New Roman" w:hAnsi="Times New Roman"/>
          <w:sz w:val="28"/>
          <w:szCs w:val="28"/>
        </w:rPr>
        <w:t>в информационно-телекоммуникационной сети «Интернет»</w:t>
      </w:r>
      <w:r w:rsidR="00B04D7E">
        <w:rPr>
          <w:rFonts w:ascii="Times New Roman" w:hAnsi="Times New Roman"/>
          <w:sz w:val="28"/>
          <w:szCs w:val="28"/>
        </w:rPr>
        <w:t>.</w:t>
      </w:r>
    </w:p>
    <w:p w:rsidR="00B04D7E" w:rsidRPr="00B04D7E" w:rsidRDefault="00B04D7E" w:rsidP="00A964BD">
      <w:pPr>
        <w:ind w:firstLine="709"/>
        <w:rPr>
          <w:rFonts w:ascii="Times New Roman" w:hAnsi="Times New Roman"/>
          <w:sz w:val="28"/>
          <w:szCs w:val="28"/>
          <w:u w:val="single"/>
        </w:rPr>
      </w:pPr>
    </w:p>
    <w:p w:rsidR="00A964BD" w:rsidRPr="004B4BF7" w:rsidRDefault="00A964BD" w:rsidP="00A964BD">
      <w:pPr>
        <w:ind w:firstLine="709"/>
        <w:rPr>
          <w:rFonts w:ascii="Times New Roman" w:hAnsi="Times New Roman"/>
          <w:sz w:val="28"/>
          <w:szCs w:val="28"/>
        </w:rPr>
      </w:pPr>
      <w:r>
        <w:rPr>
          <w:rFonts w:ascii="Times New Roman" w:hAnsi="Times New Roman"/>
          <w:sz w:val="28"/>
          <w:szCs w:val="28"/>
        </w:rPr>
        <w:t>3</w:t>
      </w:r>
      <w:r w:rsidRPr="004B4BF7">
        <w:rPr>
          <w:rFonts w:ascii="Times New Roman" w:hAnsi="Times New Roman"/>
          <w:sz w:val="28"/>
          <w:szCs w:val="28"/>
        </w:rPr>
        <w:t>.</w:t>
      </w:r>
      <w:r>
        <w:rPr>
          <w:rFonts w:ascii="Times New Roman" w:hAnsi="Times New Roman"/>
          <w:sz w:val="28"/>
          <w:szCs w:val="28"/>
        </w:rPr>
        <w:t xml:space="preserve"> </w:t>
      </w:r>
      <w:proofErr w:type="gramStart"/>
      <w:r w:rsidRPr="004B4BF7">
        <w:rPr>
          <w:rFonts w:ascii="Times New Roman" w:hAnsi="Times New Roman"/>
          <w:sz w:val="28"/>
          <w:szCs w:val="28"/>
        </w:rPr>
        <w:t>Контроль за</w:t>
      </w:r>
      <w:proofErr w:type="gramEnd"/>
      <w:r w:rsidRPr="004B4BF7">
        <w:rPr>
          <w:rFonts w:ascii="Times New Roman" w:hAnsi="Times New Roman"/>
          <w:sz w:val="28"/>
          <w:szCs w:val="28"/>
        </w:rPr>
        <w:t xml:space="preserve"> исполнением настоящего постановления </w:t>
      </w:r>
      <w:r>
        <w:rPr>
          <w:rFonts w:ascii="Times New Roman" w:hAnsi="Times New Roman"/>
          <w:sz w:val="28"/>
          <w:szCs w:val="28"/>
        </w:rPr>
        <w:t xml:space="preserve">возложить на </w:t>
      </w:r>
      <w:r w:rsidR="00B04D7E">
        <w:rPr>
          <w:rFonts w:ascii="Times New Roman" w:hAnsi="Times New Roman"/>
          <w:sz w:val="28"/>
          <w:szCs w:val="28"/>
        </w:rPr>
        <w:t>заместителя главы городского поселения «Аксёново-Зиловское» Шевченко Т.А.</w:t>
      </w:r>
    </w:p>
    <w:p w:rsidR="00A964BD" w:rsidRDefault="00A964BD" w:rsidP="00A964BD">
      <w:pPr>
        <w:rPr>
          <w:rFonts w:ascii="Times New Roman" w:hAnsi="Times New Roman"/>
          <w:sz w:val="28"/>
          <w:szCs w:val="28"/>
        </w:rPr>
      </w:pPr>
    </w:p>
    <w:p w:rsidR="00A964BD" w:rsidRDefault="00A964BD" w:rsidP="00A964BD">
      <w:pPr>
        <w:rPr>
          <w:rFonts w:ascii="Times New Roman" w:hAnsi="Times New Roman"/>
          <w:sz w:val="28"/>
          <w:szCs w:val="28"/>
        </w:rPr>
      </w:pPr>
    </w:p>
    <w:p w:rsidR="00A964BD" w:rsidRDefault="00A964BD" w:rsidP="00A964BD">
      <w:pPr>
        <w:rPr>
          <w:rFonts w:ascii="Times New Roman" w:hAnsi="Times New Roman"/>
          <w:sz w:val="28"/>
          <w:szCs w:val="28"/>
        </w:rPr>
      </w:pPr>
    </w:p>
    <w:p w:rsidR="00A964BD" w:rsidRPr="00B04D7E" w:rsidRDefault="00A964BD" w:rsidP="00A964BD">
      <w:pPr>
        <w:rPr>
          <w:rFonts w:ascii="Times New Roman" w:hAnsi="Times New Roman"/>
          <w:sz w:val="28"/>
          <w:szCs w:val="28"/>
        </w:rPr>
      </w:pPr>
      <w:r w:rsidRPr="00B04D7E">
        <w:rPr>
          <w:rFonts w:ascii="Times New Roman" w:hAnsi="Times New Roman"/>
          <w:sz w:val="28"/>
          <w:szCs w:val="28"/>
        </w:rPr>
        <w:t>Глава городского поселения</w:t>
      </w:r>
    </w:p>
    <w:p w:rsidR="00A964BD" w:rsidRDefault="00B04D7E" w:rsidP="00A964BD">
      <w:pPr>
        <w:rPr>
          <w:rFonts w:ascii="Times New Roman" w:hAnsi="Times New Roman"/>
          <w:sz w:val="28"/>
          <w:szCs w:val="28"/>
        </w:rPr>
      </w:pPr>
      <w:r w:rsidRPr="00B04D7E">
        <w:rPr>
          <w:rFonts w:ascii="Times New Roman" w:hAnsi="Times New Roman"/>
          <w:sz w:val="28"/>
          <w:szCs w:val="28"/>
        </w:rPr>
        <w:t xml:space="preserve">«Аксёново-Зиловское» </w:t>
      </w:r>
      <w:r w:rsidR="00A964BD" w:rsidRPr="00B04D7E">
        <w:rPr>
          <w:rFonts w:ascii="Times New Roman" w:hAnsi="Times New Roman"/>
          <w:sz w:val="28"/>
          <w:szCs w:val="28"/>
        </w:rPr>
        <w:t xml:space="preserve">                                                                     </w:t>
      </w:r>
      <w:r w:rsidRPr="00B04D7E">
        <w:rPr>
          <w:rFonts w:ascii="Times New Roman" w:hAnsi="Times New Roman"/>
          <w:sz w:val="28"/>
          <w:szCs w:val="28"/>
        </w:rPr>
        <w:t>А.О. Ворсин</w:t>
      </w:r>
    </w:p>
    <w:p w:rsidR="00B04D7E" w:rsidRPr="004B4BF7" w:rsidRDefault="00B04D7E" w:rsidP="00A964BD">
      <w:pPr>
        <w:rPr>
          <w:rFonts w:ascii="Times New Roman" w:hAnsi="Times New Roman"/>
          <w:sz w:val="28"/>
          <w:szCs w:val="28"/>
        </w:rPr>
      </w:pPr>
    </w:p>
    <w:sectPr w:rsidR="00B04D7E" w:rsidRPr="004B4BF7" w:rsidSect="00315A85">
      <w:headerReference w:type="default" r:id="rId9"/>
      <w:pgSz w:w="11906" w:h="16838"/>
      <w:pgMar w:top="820" w:right="709"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C6" w:rsidRDefault="004612C6" w:rsidP="004E3601">
      <w:r>
        <w:separator/>
      </w:r>
    </w:p>
  </w:endnote>
  <w:endnote w:type="continuationSeparator" w:id="0">
    <w:p w:rsidR="004612C6" w:rsidRDefault="004612C6"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C6" w:rsidRDefault="004612C6" w:rsidP="004E3601">
      <w:r>
        <w:separator/>
      </w:r>
    </w:p>
  </w:footnote>
  <w:footnote w:type="continuationSeparator" w:id="0">
    <w:p w:rsidR="004612C6" w:rsidRDefault="004612C6"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198938"/>
      <w:showingPlcHdr/>
    </w:sdtPr>
    <w:sdtEndPr/>
    <w:sdtContent>
      <w:p w:rsidR="00A964BD" w:rsidRDefault="00A964BD" w:rsidP="00702827">
        <w:pPr>
          <w:pStyle w:val="af"/>
        </w:pPr>
        <w:r>
          <w:t xml:space="preserve">     </w:t>
        </w:r>
      </w:p>
    </w:sdtContent>
  </w:sdt>
  <w:p w:rsidR="00A964BD" w:rsidRDefault="00A964B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27D1B"/>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A4CC8"/>
    <w:rsid w:val="000B222A"/>
    <w:rsid w:val="000B512D"/>
    <w:rsid w:val="000B58F8"/>
    <w:rsid w:val="000B745F"/>
    <w:rsid w:val="000C641B"/>
    <w:rsid w:val="000C7414"/>
    <w:rsid w:val="000E1C30"/>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C5920"/>
    <w:rsid w:val="001D3EBE"/>
    <w:rsid w:val="001D4A3A"/>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567A9"/>
    <w:rsid w:val="002573E0"/>
    <w:rsid w:val="00261AC1"/>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15A85"/>
    <w:rsid w:val="00324256"/>
    <w:rsid w:val="0032481A"/>
    <w:rsid w:val="00325B54"/>
    <w:rsid w:val="00327877"/>
    <w:rsid w:val="00330923"/>
    <w:rsid w:val="00330E86"/>
    <w:rsid w:val="0033163B"/>
    <w:rsid w:val="00351B63"/>
    <w:rsid w:val="00356A5D"/>
    <w:rsid w:val="003754A5"/>
    <w:rsid w:val="00391D23"/>
    <w:rsid w:val="003A646C"/>
    <w:rsid w:val="003A673F"/>
    <w:rsid w:val="003B6C30"/>
    <w:rsid w:val="003C648D"/>
    <w:rsid w:val="003C785F"/>
    <w:rsid w:val="003D1C4F"/>
    <w:rsid w:val="003E10DF"/>
    <w:rsid w:val="003E11C5"/>
    <w:rsid w:val="003E2CA0"/>
    <w:rsid w:val="003F5D51"/>
    <w:rsid w:val="003F7F5A"/>
    <w:rsid w:val="00401561"/>
    <w:rsid w:val="004160D4"/>
    <w:rsid w:val="00423C02"/>
    <w:rsid w:val="00426091"/>
    <w:rsid w:val="00427947"/>
    <w:rsid w:val="00432FB3"/>
    <w:rsid w:val="0043367C"/>
    <w:rsid w:val="00435DE8"/>
    <w:rsid w:val="004364A2"/>
    <w:rsid w:val="004371B1"/>
    <w:rsid w:val="00440F7F"/>
    <w:rsid w:val="00446B79"/>
    <w:rsid w:val="004612C6"/>
    <w:rsid w:val="00465CA4"/>
    <w:rsid w:val="00473791"/>
    <w:rsid w:val="00477E8C"/>
    <w:rsid w:val="00490D6D"/>
    <w:rsid w:val="00493192"/>
    <w:rsid w:val="004949DC"/>
    <w:rsid w:val="0049656B"/>
    <w:rsid w:val="004A1FA0"/>
    <w:rsid w:val="004A51B3"/>
    <w:rsid w:val="004B5C31"/>
    <w:rsid w:val="004B7029"/>
    <w:rsid w:val="004C1771"/>
    <w:rsid w:val="004C19C2"/>
    <w:rsid w:val="004E0665"/>
    <w:rsid w:val="004E1B47"/>
    <w:rsid w:val="004E3601"/>
    <w:rsid w:val="004E3756"/>
    <w:rsid w:val="004E3F71"/>
    <w:rsid w:val="004E730D"/>
    <w:rsid w:val="004E7E6C"/>
    <w:rsid w:val="004F3B19"/>
    <w:rsid w:val="004F550A"/>
    <w:rsid w:val="004F7953"/>
    <w:rsid w:val="005001F7"/>
    <w:rsid w:val="005056F8"/>
    <w:rsid w:val="00505F54"/>
    <w:rsid w:val="005069F9"/>
    <w:rsid w:val="0050733B"/>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573E4"/>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69A"/>
    <w:rsid w:val="00685DA9"/>
    <w:rsid w:val="00697AEB"/>
    <w:rsid w:val="006A7ACD"/>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2827"/>
    <w:rsid w:val="00703ADD"/>
    <w:rsid w:val="00703FBC"/>
    <w:rsid w:val="00705948"/>
    <w:rsid w:val="00706E9E"/>
    <w:rsid w:val="00707222"/>
    <w:rsid w:val="00710FF2"/>
    <w:rsid w:val="00712273"/>
    <w:rsid w:val="00714DD1"/>
    <w:rsid w:val="00716167"/>
    <w:rsid w:val="00723295"/>
    <w:rsid w:val="00726CA0"/>
    <w:rsid w:val="0073552C"/>
    <w:rsid w:val="0074018C"/>
    <w:rsid w:val="00744B40"/>
    <w:rsid w:val="00747F7F"/>
    <w:rsid w:val="0075666E"/>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227A"/>
    <w:rsid w:val="008537E7"/>
    <w:rsid w:val="0085547E"/>
    <w:rsid w:val="008628A7"/>
    <w:rsid w:val="00863D64"/>
    <w:rsid w:val="00864F6B"/>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3F0"/>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0530"/>
    <w:rsid w:val="00A228A3"/>
    <w:rsid w:val="00A237C3"/>
    <w:rsid w:val="00A25BDA"/>
    <w:rsid w:val="00A273CF"/>
    <w:rsid w:val="00A40754"/>
    <w:rsid w:val="00A44585"/>
    <w:rsid w:val="00A47A13"/>
    <w:rsid w:val="00A53DD1"/>
    <w:rsid w:val="00A63520"/>
    <w:rsid w:val="00A670D4"/>
    <w:rsid w:val="00A71CBD"/>
    <w:rsid w:val="00A77EEF"/>
    <w:rsid w:val="00A83A54"/>
    <w:rsid w:val="00A85DF4"/>
    <w:rsid w:val="00A867FC"/>
    <w:rsid w:val="00A87CE4"/>
    <w:rsid w:val="00A918D8"/>
    <w:rsid w:val="00A925EB"/>
    <w:rsid w:val="00A941A7"/>
    <w:rsid w:val="00A9615A"/>
    <w:rsid w:val="00A964BD"/>
    <w:rsid w:val="00A974D2"/>
    <w:rsid w:val="00AA03AE"/>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04D7E"/>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813FD"/>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44931"/>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D26D7"/>
    <w:rsid w:val="00DF0AD0"/>
    <w:rsid w:val="00E027A4"/>
    <w:rsid w:val="00E11284"/>
    <w:rsid w:val="00E22A16"/>
    <w:rsid w:val="00E23C15"/>
    <w:rsid w:val="00E27782"/>
    <w:rsid w:val="00E32C6A"/>
    <w:rsid w:val="00E33CDB"/>
    <w:rsid w:val="00E36B13"/>
    <w:rsid w:val="00E40F5B"/>
    <w:rsid w:val="00E44EF8"/>
    <w:rsid w:val="00E53AF4"/>
    <w:rsid w:val="00E57E2A"/>
    <w:rsid w:val="00E65945"/>
    <w:rsid w:val="00E702C3"/>
    <w:rsid w:val="00E75023"/>
    <w:rsid w:val="00E76314"/>
    <w:rsid w:val="00E8415F"/>
    <w:rsid w:val="00E84352"/>
    <w:rsid w:val="00E86E22"/>
    <w:rsid w:val="00EB0FBC"/>
    <w:rsid w:val="00EB7AE7"/>
    <w:rsid w:val="00EC03E9"/>
    <w:rsid w:val="00EC24E2"/>
    <w:rsid w:val="00EC25F7"/>
    <w:rsid w:val="00EC2DD7"/>
    <w:rsid w:val="00EC7367"/>
    <w:rsid w:val="00ED6DCD"/>
    <w:rsid w:val="00EE2DE0"/>
    <w:rsid w:val="00EF32F5"/>
    <w:rsid w:val="00EF7086"/>
    <w:rsid w:val="00EF76F6"/>
    <w:rsid w:val="00F0394F"/>
    <w:rsid w:val="00F06FD3"/>
    <w:rsid w:val="00F11B2B"/>
    <w:rsid w:val="00F12B2A"/>
    <w:rsid w:val="00F13188"/>
    <w:rsid w:val="00F14582"/>
    <w:rsid w:val="00F15700"/>
    <w:rsid w:val="00F26E83"/>
    <w:rsid w:val="00F3433B"/>
    <w:rsid w:val="00F352EE"/>
    <w:rsid w:val="00F36A73"/>
    <w:rsid w:val="00F36AF7"/>
    <w:rsid w:val="00F37FFB"/>
    <w:rsid w:val="00F47495"/>
    <w:rsid w:val="00F50365"/>
    <w:rsid w:val="00F559E3"/>
    <w:rsid w:val="00F56617"/>
    <w:rsid w:val="00F570FC"/>
    <w:rsid w:val="00F70367"/>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5B6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2828493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24164134">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093BE-248A-4D6D-B37B-51740FA9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4</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Администрация</cp:lastModifiedBy>
  <cp:revision>2</cp:revision>
  <cp:lastPrinted>2020-12-22T07:16:00Z</cp:lastPrinted>
  <dcterms:created xsi:type="dcterms:W3CDTF">2020-12-22T07:17:00Z</dcterms:created>
  <dcterms:modified xsi:type="dcterms:W3CDTF">2020-12-22T07:17:00Z</dcterms:modified>
</cp:coreProperties>
</file>