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F6" w:rsidRDefault="00EF76F6" w:rsidP="00EF76F6">
      <w:pPr>
        <w:ind w:firstLine="0"/>
        <w:jc w:val="center"/>
        <w:rPr>
          <w:rFonts w:ascii="Times New Roman" w:hAnsi="Times New Roman"/>
          <w:b/>
          <w:sz w:val="28"/>
          <w:szCs w:val="28"/>
        </w:rPr>
      </w:pPr>
      <w:r>
        <w:rPr>
          <w:rFonts w:ascii="Times New Roman" w:hAnsi="Times New Roman"/>
          <w:b/>
          <w:sz w:val="28"/>
          <w:szCs w:val="28"/>
        </w:rPr>
        <w:t>АДМИНИСТРАЦИЯ</w:t>
      </w:r>
    </w:p>
    <w:p w:rsidR="00EF76F6" w:rsidRPr="00AA5081" w:rsidRDefault="00EF76F6" w:rsidP="00EF76F6">
      <w:pPr>
        <w:ind w:firstLine="0"/>
        <w:jc w:val="center"/>
        <w:rPr>
          <w:rFonts w:ascii="Times New Roman" w:hAnsi="Times New Roman"/>
          <w:b/>
          <w:sz w:val="28"/>
          <w:szCs w:val="28"/>
        </w:rPr>
      </w:pPr>
      <w:r>
        <w:rPr>
          <w:rFonts w:ascii="Times New Roman" w:hAnsi="Times New Roman"/>
          <w:b/>
          <w:sz w:val="28"/>
          <w:szCs w:val="28"/>
        </w:rPr>
        <w:t xml:space="preserve"> ГОРОДСКОГО ПОСЕЛЕНИЯ «АКСЁНОВО-ЗИЛОВСКОЕ»</w:t>
      </w:r>
    </w:p>
    <w:p w:rsidR="00EF76F6" w:rsidRPr="00AA5081" w:rsidRDefault="00EF76F6" w:rsidP="00EF76F6">
      <w:pPr>
        <w:jc w:val="center"/>
        <w:rPr>
          <w:rFonts w:ascii="Times New Roman" w:hAnsi="Times New Roman"/>
          <w:b/>
          <w:sz w:val="28"/>
          <w:szCs w:val="28"/>
        </w:rPr>
      </w:pPr>
    </w:p>
    <w:p w:rsidR="00EF76F6" w:rsidRDefault="00EF76F6" w:rsidP="00EF76F6">
      <w:pPr>
        <w:jc w:val="center"/>
        <w:rPr>
          <w:rFonts w:ascii="Times New Roman" w:hAnsi="Times New Roman"/>
          <w:b/>
          <w:sz w:val="28"/>
          <w:szCs w:val="28"/>
        </w:rPr>
      </w:pPr>
      <w:r>
        <w:rPr>
          <w:rFonts w:ascii="Times New Roman" w:hAnsi="Times New Roman"/>
          <w:b/>
          <w:sz w:val="28"/>
          <w:szCs w:val="28"/>
        </w:rPr>
        <w:t>ПОСТАНОВЛЕНИЕ</w:t>
      </w:r>
    </w:p>
    <w:p w:rsidR="00EF76F6" w:rsidRPr="00936CC7" w:rsidRDefault="00EF76F6" w:rsidP="00EF76F6">
      <w:pPr>
        <w:ind w:firstLine="0"/>
        <w:jc w:val="center"/>
        <w:rPr>
          <w:rFonts w:ascii="Times New Roman" w:hAnsi="Times New Roman"/>
          <w:sz w:val="28"/>
          <w:szCs w:val="28"/>
        </w:rPr>
      </w:pPr>
      <w:r>
        <w:rPr>
          <w:rFonts w:ascii="Times New Roman" w:hAnsi="Times New Roman"/>
          <w:sz w:val="28"/>
          <w:szCs w:val="28"/>
        </w:rPr>
        <w:t>1</w:t>
      </w:r>
      <w:r w:rsidR="007C6B33">
        <w:rPr>
          <w:rFonts w:ascii="Times New Roman" w:hAnsi="Times New Roman"/>
          <w:sz w:val="28"/>
          <w:szCs w:val="28"/>
        </w:rPr>
        <w:t>8</w:t>
      </w:r>
      <w:r>
        <w:rPr>
          <w:rFonts w:ascii="Times New Roman" w:hAnsi="Times New Roman"/>
          <w:sz w:val="28"/>
          <w:szCs w:val="28"/>
        </w:rPr>
        <w:t xml:space="preserve"> февраля  202</w:t>
      </w:r>
      <w:r w:rsidR="007C6B33">
        <w:rPr>
          <w:rFonts w:ascii="Times New Roman" w:hAnsi="Times New Roman"/>
          <w:sz w:val="28"/>
          <w:szCs w:val="28"/>
        </w:rPr>
        <w:t>1</w:t>
      </w:r>
      <w:r>
        <w:rPr>
          <w:rFonts w:ascii="Times New Roman" w:hAnsi="Times New Roman"/>
          <w:sz w:val="28"/>
          <w:szCs w:val="28"/>
        </w:rPr>
        <w:t xml:space="preserve">  года                                                                              № </w:t>
      </w:r>
      <w:r w:rsidR="007C6B33">
        <w:rPr>
          <w:rFonts w:ascii="Times New Roman" w:hAnsi="Times New Roman"/>
          <w:sz w:val="28"/>
          <w:szCs w:val="28"/>
        </w:rPr>
        <w:t>19</w:t>
      </w:r>
    </w:p>
    <w:p w:rsidR="00EF76F6" w:rsidRDefault="00EF76F6" w:rsidP="00EF76F6">
      <w:pPr>
        <w:jc w:val="center"/>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Аксёново-Зиловское</w:t>
      </w:r>
    </w:p>
    <w:p w:rsidR="00EF76F6" w:rsidRDefault="00EF76F6" w:rsidP="00EF76F6">
      <w:pPr>
        <w:jc w:val="center"/>
        <w:rPr>
          <w:rFonts w:ascii="Times New Roman" w:hAnsi="Times New Roman"/>
          <w:sz w:val="28"/>
          <w:szCs w:val="28"/>
        </w:rPr>
      </w:pPr>
    </w:p>
    <w:p w:rsidR="00A71CBD" w:rsidRDefault="00EF76F6" w:rsidP="00EF76F6">
      <w:pPr>
        <w:ind w:firstLine="0"/>
        <w:jc w:val="center"/>
        <w:rPr>
          <w:rFonts w:ascii="Times New Roman" w:hAnsi="Times New Roman"/>
          <w:b/>
          <w:i/>
          <w:color w:val="000000" w:themeColor="text1"/>
          <w:spacing w:val="-11"/>
          <w:sz w:val="28"/>
          <w:szCs w:val="28"/>
        </w:rPr>
      </w:pPr>
      <w:r>
        <w:rPr>
          <w:rFonts w:ascii="Times New Roman" w:hAnsi="Times New Roman"/>
          <w:b/>
          <w:sz w:val="28"/>
          <w:szCs w:val="28"/>
        </w:rPr>
        <w:t>О</w:t>
      </w:r>
      <w:r w:rsidRPr="00A71CBD">
        <w:rPr>
          <w:rFonts w:ascii="Times New Roman" w:hAnsi="Times New Roman"/>
          <w:b/>
          <w:sz w:val="28"/>
          <w:szCs w:val="28"/>
        </w:rPr>
        <w:t xml:space="preserve">Б УСТАНОВЛЕНИИ ДАТЫ ПРОВЕДЕНИЯ ПРАЗДНИЧНЫХ МЕРОПРИЯТИЙ, ПОСВЯЩЕННЫХ ПРАЗДНОВАНИЮ </w:t>
      </w:r>
      <w:r>
        <w:rPr>
          <w:rFonts w:ascii="Times New Roman" w:hAnsi="Times New Roman"/>
          <w:b/>
          <w:sz w:val="28"/>
          <w:szCs w:val="28"/>
          <w:shd w:val="clear" w:color="auto" w:fill="FFFFFF"/>
        </w:rPr>
        <w:t>Д</w:t>
      </w:r>
      <w:r w:rsidRPr="00A71CBD">
        <w:rPr>
          <w:rFonts w:ascii="Times New Roman" w:hAnsi="Times New Roman"/>
          <w:b/>
          <w:sz w:val="28"/>
          <w:szCs w:val="28"/>
          <w:shd w:val="clear" w:color="auto" w:fill="FFFFFF"/>
        </w:rPr>
        <w:t>НЯ ПОС</w:t>
      </w:r>
      <w:r>
        <w:rPr>
          <w:rFonts w:ascii="Times New Roman" w:hAnsi="Times New Roman"/>
          <w:b/>
          <w:sz w:val="28"/>
          <w:szCs w:val="28"/>
          <w:shd w:val="clear" w:color="auto" w:fill="FFFFFF"/>
        </w:rPr>
        <w:t xml:space="preserve">ЁЛКА </w:t>
      </w:r>
      <w:r w:rsidRPr="00A71CBD">
        <w:rPr>
          <w:rFonts w:ascii="Times New Roman" w:hAnsi="Times New Roman"/>
          <w:b/>
          <w:sz w:val="28"/>
          <w:szCs w:val="28"/>
        </w:rPr>
        <w:t>НА ТЕРРИТОРИИ</w:t>
      </w:r>
      <w:r>
        <w:rPr>
          <w:rFonts w:ascii="Times New Roman" w:hAnsi="Times New Roman"/>
          <w:b/>
          <w:sz w:val="28"/>
          <w:szCs w:val="28"/>
        </w:rPr>
        <w:t xml:space="preserve"> ГОРОДСКОГО ПОСЕЛЕНИЯ «АКСЁНОВО-ЗИЛОВСКОЕ»</w:t>
      </w:r>
    </w:p>
    <w:p w:rsidR="000F2FEB" w:rsidRDefault="000F2FEB" w:rsidP="000F2FEB">
      <w:pPr>
        <w:ind w:firstLine="0"/>
        <w:rPr>
          <w:rFonts w:ascii="Times New Roman" w:hAnsi="Times New Roman"/>
          <w:b/>
          <w:i/>
          <w:color w:val="000000" w:themeColor="text1"/>
          <w:spacing w:val="-11"/>
          <w:sz w:val="28"/>
          <w:szCs w:val="28"/>
        </w:rPr>
      </w:pPr>
    </w:p>
    <w:p w:rsidR="0082003C" w:rsidRDefault="0082003C" w:rsidP="0082003C">
      <w:pPr>
        <w:autoSpaceDE w:val="0"/>
        <w:autoSpaceDN w:val="0"/>
        <w:adjustRightInd w:val="0"/>
        <w:ind w:firstLine="709"/>
        <w:rPr>
          <w:rFonts w:ascii="Times New Roman" w:hAnsi="Times New Roman"/>
          <w:color w:val="000000" w:themeColor="text1"/>
          <w:sz w:val="28"/>
          <w:szCs w:val="28"/>
        </w:rPr>
      </w:pPr>
      <w:r w:rsidRPr="0082003C">
        <w:rPr>
          <w:rFonts w:ascii="Times New Roman" w:hAnsi="Times New Roman"/>
          <w:color w:val="000000" w:themeColor="text1"/>
          <w:sz w:val="28"/>
          <w:szCs w:val="28"/>
        </w:rPr>
        <w:t xml:space="preserve">В соответствии с </w:t>
      </w:r>
      <w:r w:rsidR="00EB0FBC">
        <w:rPr>
          <w:rFonts w:ascii="Times New Roman" w:hAnsi="Times New Roman"/>
          <w:color w:val="000000" w:themeColor="text1"/>
          <w:sz w:val="28"/>
          <w:szCs w:val="28"/>
        </w:rPr>
        <w:t xml:space="preserve">подпунктом 2 </w:t>
      </w:r>
      <w:r w:rsidRPr="0082003C">
        <w:rPr>
          <w:rFonts w:ascii="Times New Roman" w:hAnsi="Times New Roman"/>
          <w:color w:val="000000" w:themeColor="text1"/>
          <w:sz w:val="28"/>
          <w:szCs w:val="28"/>
        </w:rPr>
        <w:t>пункт</w:t>
      </w:r>
      <w:r w:rsidR="00EB0FBC">
        <w:rPr>
          <w:rFonts w:ascii="Times New Roman" w:hAnsi="Times New Roman"/>
          <w:color w:val="000000" w:themeColor="text1"/>
          <w:sz w:val="28"/>
          <w:szCs w:val="28"/>
        </w:rPr>
        <w:t>а</w:t>
      </w:r>
      <w:r w:rsidR="00EF76F6">
        <w:rPr>
          <w:rFonts w:ascii="Times New Roman" w:hAnsi="Times New Roman"/>
          <w:color w:val="000000" w:themeColor="text1"/>
          <w:sz w:val="28"/>
          <w:szCs w:val="28"/>
        </w:rPr>
        <w:t xml:space="preserve"> </w:t>
      </w:r>
      <w:r w:rsidR="00EB0FBC">
        <w:rPr>
          <w:rFonts w:ascii="Times New Roman" w:hAnsi="Times New Roman"/>
          <w:color w:val="000000" w:themeColor="text1"/>
          <w:sz w:val="28"/>
          <w:szCs w:val="28"/>
        </w:rPr>
        <w:t>1</w:t>
      </w:r>
      <w:r w:rsidRPr="0082003C">
        <w:rPr>
          <w:rFonts w:ascii="Times New Roman" w:hAnsi="Times New Roman"/>
          <w:color w:val="000000" w:themeColor="text1"/>
          <w:sz w:val="28"/>
          <w:szCs w:val="28"/>
        </w:rPr>
        <w:t xml:space="preserve">статьи </w:t>
      </w:r>
      <w:r w:rsidR="00EB0FBC">
        <w:rPr>
          <w:rFonts w:ascii="Times New Roman" w:hAnsi="Times New Roman"/>
          <w:color w:val="000000" w:themeColor="text1"/>
          <w:sz w:val="28"/>
          <w:szCs w:val="28"/>
        </w:rPr>
        <w:t>3</w:t>
      </w:r>
      <w:r w:rsidR="003A646C" w:rsidRPr="003A646C">
        <w:rPr>
          <w:rFonts w:ascii="Times New Roman" w:hAnsi="Times New Roman"/>
          <w:color w:val="000000" w:themeColor="text1"/>
          <w:sz w:val="28"/>
          <w:szCs w:val="28"/>
        </w:rPr>
        <w:t>Закон</w:t>
      </w:r>
      <w:r w:rsidR="00EB0FBC">
        <w:rPr>
          <w:rFonts w:ascii="Times New Roman" w:hAnsi="Times New Roman"/>
          <w:color w:val="000000" w:themeColor="text1"/>
          <w:sz w:val="28"/>
          <w:szCs w:val="28"/>
        </w:rPr>
        <w:t>а</w:t>
      </w:r>
      <w:r w:rsidR="003A646C" w:rsidRPr="003A646C">
        <w:rPr>
          <w:rFonts w:ascii="Times New Roman" w:hAnsi="Times New Roman"/>
          <w:color w:val="000000" w:themeColor="text1"/>
          <w:sz w:val="28"/>
          <w:szCs w:val="28"/>
        </w:rPr>
        <w:t xml:space="preserve"> Забайкальского края от 26 декабря 2011 года № 616-ЗЗК «Об отдельных вопросах реализации Федерального</w:t>
      </w:r>
      <w:r w:rsidR="004E0665">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закона</w:t>
      </w:r>
      <w:r w:rsidR="00864F6B">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w:t>
      </w:r>
      <w:r w:rsidR="00A670D4">
        <w:rPr>
          <w:rFonts w:ascii="Times New Roman" w:eastAsiaTheme="minorHAnsi" w:hAnsi="Times New Roman"/>
          <w:color w:val="000000" w:themeColor="text1"/>
          <w:sz w:val="28"/>
          <w:szCs w:val="28"/>
          <w:lang w:eastAsia="en-US"/>
        </w:rPr>
        <w:t xml:space="preserve"> руководствуясь Уставом</w:t>
      </w:r>
      <w:r w:rsidR="00EF76F6">
        <w:rPr>
          <w:rFonts w:ascii="Times New Roman" w:eastAsiaTheme="minorHAnsi" w:hAnsi="Times New Roman"/>
          <w:color w:val="000000" w:themeColor="text1"/>
          <w:sz w:val="28"/>
          <w:szCs w:val="28"/>
          <w:lang w:eastAsia="en-US"/>
        </w:rPr>
        <w:t xml:space="preserve"> городского поселения «Аксёново-Зиловское»: </w:t>
      </w:r>
    </w:p>
    <w:p w:rsidR="00A71CBD" w:rsidRDefault="00A71CBD" w:rsidP="0082003C">
      <w:pPr>
        <w:autoSpaceDE w:val="0"/>
        <w:autoSpaceDN w:val="0"/>
        <w:adjustRightInd w:val="0"/>
        <w:ind w:firstLine="709"/>
        <w:rPr>
          <w:rFonts w:ascii="Times New Roman" w:hAnsi="Times New Roman"/>
          <w:color w:val="000000" w:themeColor="text1"/>
          <w:sz w:val="28"/>
          <w:szCs w:val="28"/>
        </w:rPr>
      </w:pPr>
    </w:p>
    <w:p w:rsidR="00EB0FBC" w:rsidRPr="00E27782" w:rsidRDefault="00EB0FBC" w:rsidP="00EB0FBC">
      <w:pPr>
        <w:ind w:firstLine="708"/>
        <w:rPr>
          <w:rFonts w:ascii="Times New Roman" w:hAnsi="Times New Roman"/>
          <w:sz w:val="28"/>
          <w:szCs w:val="28"/>
        </w:rPr>
      </w:pPr>
      <w:r w:rsidRPr="00E27782">
        <w:rPr>
          <w:rFonts w:ascii="Times New Roman" w:hAnsi="Times New Roman"/>
          <w:sz w:val="28"/>
          <w:szCs w:val="28"/>
        </w:rPr>
        <w:t xml:space="preserve">1. Установить день проведения праздничных мероприятий, посвященных празднованию </w:t>
      </w:r>
      <w:r w:rsidRPr="00E27782">
        <w:rPr>
          <w:rFonts w:ascii="Times New Roman" w:hAnsi="Times New Roman"/>
          <w:sz w:val="28"/>
          <w:szCs w:val="28"/>
          <w:shd w:val="clear" w:color="auto" w:fill="FFFFFF"/>
        </w:rPr>
        <w:t>Дня</w:t>
      </w:r>
      <w:r w:rsidR="00EF76F6">
        <w:rPr>
          <w:rFonts w:ascii="Times New Roman" w:hAnsi="Times New Roman"/>
          <w:sz w:val="28"/>
          <w:szCs w:val="28"/>
          <w:shd w:val="clear" w:color="auto" w:fill="FFFFFF"/>
        </w:rPr>
        <w:t xml:space="preserve"> поселка</w:t>
      </w:r>
      <w:r w:rsidRPr="00E27782">
        <w:rPr>
          <w:rFonts w:ascii="Times New Roman" w:hAnsi="Times New Roman"/>
          <w:sz w:val="28"/>
          <w:szCs w:val="28"/>
          <w:shd w:val="clear" w:color="auto" w:fill="FFFFFF"/>
        </w:rPr>
        <w:t xml:space="preserve"> </w:t>
      </w:r>
      <w:r w:rsidR="00EF76F6">
        <w:rPr>
          <w:rFonts w:ascii="Times New Roman" w:hAnsi="Times New Roman"/>
          <w:sz w:val="28"/>
          <w:szCs w:val="28"/>
          <w:shd w:val="clear" w:color="auto" w:fill="FFFFFF"/>
        </w:rPr>
        <w:t>–</w:t>
      </w:r>
      <w:r w:rsidRPr="00E27782">
        <w:rPr>
          <w:rFonts w:ascii="Times New Roman" w:hAnsi="Times New Roman"/>
          <w:sz w:val="28"/>
          <w:szCs w:val="28"/>
          <w:shd w:val="clear" w:color="auto" w:fill="FFFFFF"/>
        </w:rPr>
        <w:t xml:space="preserve"> </w:t>
      </w:r>
      <w:r w:rsidR="007D1885">
        <w:rPr>
          <w:rFonts w:ascii="Times New Roman" w:hAnsi="Times New Roman"/>
          <w:sz w:val="28"/>
          <w:szCs w:val="28"/>
          <w:shd w:val="clear" w:color="auto" w:fill="FFFFFF"/>
        </w:rPr>
        <w:t>15</w:t>
      </w:r>
      <w:r w:rsidR="00EF76F6">
        <w:rPr>
          <w:rFonts w:ascii="Times New Roman" w:hAnsi="Times New Roman"/>
          <w:sz w:val="28"/>
          <w:szCs w:val="28"/>
          <w:shd w:val="clear" w:color="auto" w:fill="FFFFFF"/>
        </w:rPr>
        <w:t xml:space="preserve"> августа</w:t>
      </w:r>
      <w:r w:rsidRPr="00E27782">
        <w:rPr>
          <w:rFonts w:ascii="Times New Roman" w:hAnsi="Times New Roman"/>
          <w:sz w:val="28"/>
          <w:szCs w:val="28"/>
          <w:shd w:val="clear" w:color="auto" w:fill="FFFFFF"/>
        </w:rPr>
        <w:t xml:space="preserve"> 202</w:t>
      </w:r>
      <w:r w:rsidR="007C6B33">
        <w:rPr>
          <w:rFonts w:ascii="Times New Roman" w:hAnsi="Times New Roman"/>
          <w:sz w:val="28"/>
          <w:szCs w:val="28"/>
          <w:shd w:val="clear" w:color="auto" w:fill="FFFFFF"/>
        </w:rPr>
        <w:t>1</w:t>
      </w:r>
      <w:r w:rsidRPr="00E27782">
        <w:rPr>
          <w:rFonts w:ascii="Times New Roman" w:hAnsi="Times New Roman"/>
          <w:sz w:val="28"/>
          <w:szCs w:val="28"/>
          <w:shd w:val="clear" w:color="auto" w:fill="FFFFFF"/>
        </w:rPr>
        <w:t xml:space="preserve"> года</w:t>
      </w:r>
      <w:r w:rsidRPr="00E27782">
        <w:rPr>
          <w:rFonts w:ascii="Times New Roman" w:hAnsi="Times New Roman"/>
          <w:sz w:val="28"/>
          <w:szCs w:val="28"/>
        </w:rPr>
        <w:t>.</w:t>
      </w:r>
    </w:p>
    <w:p w:rsidR="00EB0FBC" w:rsidRPr="00E27782" w:rsidRDefault="00EB0FBC" w:rsidP="00EB0FBC">
      <w:pPr>
        <w:autoSpaceDE w:val="0"/>
        <w:autoSpaceDN w:val="0"/>
        <w:adjustRightInd w:val="0"/>
        <w:ind w:firstLine="709"/>
        <w:rPr>
          <w:rFonts w:ascii="Times New Roman" w:hAnsi="Times New Roman"/>
          <w:color w:val="000000" w:themeColor="text1"/>
          <w:sz w:val="28"/>
          <w:szCs w:val="28"/>
        </w:rPr>
      </w:pPr>
      <w:r w:rsidRPr="00E27782">
        <w:rPr>
          <w:rFonts w:ascii="Times New Roman" w:hAnsi="Times New Roman"/>
          <w:sz w:val="28"/>
          <w:szCs w:val="28"/>
        </w:rPr>
        <w:t>2. О</w:t>
      </w:r>
      <w:r w:rsidRPr="00E27782">
        <w:rPr>
          <w:rFonts w:ascii="Times New Roman" w:hAnsi="Times New Roman"/>
          <w:color w:val="000000" w:themeColor="text1"/>
          <w:sz w:val="28"/>
          <w:szCs w:val="28"/>
        </w:rPr>
        <w:t>пу</w:t>
      </w:r>
      <w:r w:rsidR="00864F6B">
        <w:rPr>
          <w:rFonts w:ascii="Times New Roman" w:hAnsi="Times New Roman"/>
          <w:color w:val="000000" w:themeColor="text1"/>
          <w:sz w:val="28"/>
          <w:szCs w:val="28"/>
        </w:rPr>
        <w:t>бликовать настоящее постановление</w:t>
      </w:r>
      <w:r w:rsidRPr="00E27782">
        <w:rPr>
          <w:rFonts w:ascii="Times New Roman" w:hAnsi="Times New Roman"/>
          <w:color w:val="000000" w:themeColor="text1"/>
          <w:sz w:val="28"/>
          <w:szCs w:val="28"/>
        </w:rPr>
        <w:t xml:space="preserve"> (обнародовать) </w:t>
      </w:r>
      <w:r w:rsidR="00EF76F6">
        <w:rPr>
          <w:rFonts w:ascii="Times New Roman" w:hAnsi="Times New Roman"/>
          <w:color w:val="000000" w:themeColor="text1"/>
          <w:sz w:val="28"/>
          <w:szCs w:val="28"/>
        </w:rPr>
        <w:t xml:space="preserve"> на сайте администрации городского поселения «Аксёново-Зиловское», </w:t>
      </w:r>
      <w:proofErr w:type="gramStart"/>
      <w:r w:rsidR="00EF76F6">
        <w:rPr>
          <w:rFonts w:ascii="Times New Roman" w:hAnsi="Times New Roman"/>
          <w:color w:val="000000" w:themeColor="text1"/>
          <w:sz w:val="28"/>
          <w:szCs w:val="28"/>
        </w:rPr>
        <w:t>разместить информацию</w:t>
      </w:r>
      <w:proofErr w:type="gramEnd"/>
      <w:r w:rsidR="00EF76F6">
        <w:rPr>
          <w:rFonts w:ascii="Times New Roman" w:hAnsi="Times New Roman"/>
          <w:color w:val="000000" w:themeColor="text1"/>
          <w:sz w:val="28"/>
          <w:szCs w:val="28"/>
        </w:rPr>
        <w:t xml:space="preserve"> на стенде администрации городского поселения «Аксёново-Зиловское»</w:t>
      </w:r>
      <w:r w:rsidRPr="00E27782">
        <w:rPr>
          <w:rFonts w:ascii="Times New Roman" w:hAnsi="Times New Roman"/>
          <w:color w:val="000000" w:themeColor="text1"/>
          <w:sz w:val="28"/>
          <w:szCs w:val="28"/>
        </w:rPr>
        <w:t>.</w:t>
      </w:r>
    </w:p>
    <w:p w:rsidR="00EB0FBC" w:rsidRPr="00E27782" w:rsidRDefault="00EB0FBC" w:rsidP="00EB0FBC">
      <w:pPr>
        <w:widowControl w:val="0"/>
        <w:autoSpaceDE w:val="0"/>
        <w:autoSpaceDN w:val="0"/>
        <w:adjustRightInd w:val="0"/>
        <w:ind w:firstLine="708"/>
        <w:rPr>
          <w:rFonts w:ascii="Times New Roman" w:hAnsi="Times New Roman"/>
          <w:sz w:val="28"/>
          <w:szCs w:val="28"/>
        </w:rPr>
      </w:pPr>
      <w:r w:rsidRPr="00E27782">
        <w:rPr>
          <w:rFonts w:ascii="Times New Roman" w:hAnsi="Times New Roman"/>
          <w:sz w:val="28"/>
          <w:szCs w:val="28"/>
        </w:rPr>
        <w:t>3. Довести информацию, содер</w:t>
      </w:r>
      <w:r w:rsidR="00864F6B">
        <w:rPr>
          <w:rFonts w:ascii="Times New Roman" w:hAnsi="Times New Roman"/>
          <w:sz w:val="28"/>
          <w:szCs w:val="28"/>
        </w:rPr>
        <w:t>жащуюся в настоящем постановлении</w:t>
      </w:r>
      <w:r w:rsidRPr="00E27782">
        <w:rPr>
          <w:rFonts w:ascii="Times New Roman" w:hAnsi="Times New Roman"/>
          <w:sz w:val="28"/>
          <w:szCs w:val="28"/>
        </w:rPr>
        <w:t xml:space="preserve"> до хозяйствующих субъектов.</w:t>
      </w:r>
    </w:p>
    <w:p w:rsidR="00EB0FBC" w:rsidRPr="00E27782" w:rsidRDefault="00EB0FBC" w:rsidP="00EB0FBC">
      <w:pPr>
        <w:ind w:firstLine="708"/>
        <w:rPr>
          <w:rFonts w:ascii="Times New Roman" w:hAnsi="Times New Roman"/>
          <w:sz w:val="28"/>
          <w:szCs w:val="28"/>
        </w:rPr>
      </w:pPr>
      <w:r w:rsidRPr="00E27782">
        <w:rPr>
          <w:rFonts w:ascii="Times New Roman" w:hAnsi="Times New Roman"/>
          <w:sz w:val="28"/>
          <w:szCs w:val="28"/>
        </w:rPr>
        <w:t xml:space="preserve">4.  </w:t>
      </w:r>
      <w:proofErr w:type="gramStart"/>
      <w:r w:rsidRPr="00E27782">
        <w:rPr>
          <w:rFonts w:ascii="Times New Roman" w:hAnsi="Times New Roman"/>
          <w:sz w:val="28"/>
          <w:szCs w:val="28"/>
        </w:rPr>
        <w:t>Контр</w:t>
      </w:r>
      <w:r w:rsidR="00864F6B">
        <w:rPr>
          <w:rFonts w:ascii="Times New Roman" w:hAnsi="Times New Roman"/>
          <w:sz w:val="28"/>
          <w:szCs w:val="28"/>
        </w:rPr>
        <w:t>оль за</w:t>
      </w:r>
      <w:proofErr w:type="gramEnd"/>
      <w:r w:rsidR="00864F6B">
        <w:rPr>
          <w:rFonts w:ascii="Times New Roman" w:hAnsi="Times New Roman"/>
          <w:sz w:val="28"/>
          <w:szCs w:val="28"/>
        </w:rPr>
        <w:t xml:space="preserve"> исполнением настоящего постановления</w:t>
      </w:r>
      <w:r w:rsidRPr="00E27782">
        <w:rPr>
          <w:rFonts w:ascii="Times New Roman" w:hAnsi="Times New Roman"/>
          <w:sz w:val="28"/>
          <w:szCs w:val="28"/>
        </w:rPr>
        <w:t xml:space="preserve"> возложить на</w:t>
      </w:r>
      <w:r w:rsidR="00EF76F6">
        <w:rPr>
          <w:rFonts w:ascii="Times New Roman" w:hAnsi="Times New Roman"/>
          <w:sz w:val="28"/>
          <w:szCs w:val="28"/>
        </w:rPr>
        <w:t xml:space="preserve"> заместителя главы городского поселения.</w:t>
      </w:r>
    </w:p>
    <w:p w:rsidR="00EB0FBC" w:rsidRPr="00E27782" w:rsidRDefault="00864F6B" w:rsidP="00EB0FBC">
      <w:pPr>
        <w:autoSpaceDE w:val="0"/>
        <w:autoSpaceDN w:val="0"/>
        <w:adjustRightInd w:val="0"/>
        <w:ind w:firstLine="709"/>
        <w:rPr>
          <w:rFonts w:ascii="Times New Roman" w:hAnsi="Times New Roman"/>
          <w:color w:val="000000" w:themeColor="text1"/>
          <w:sz w:val="28"/>
          <w:szCs w:val="28"/>
        </w:rPr>
      </w:pPr>
      <w:r>
        <w:rPr>
          <w:rFonts w:ascii="Times New Roman" w:hAnsi="Times New Roman"/>
          <w:sz w:val="28"/>
          <w:szCs w:val="28"/>
        </w:rPr>
        <w:t>5. Настоящее постановление</w:t>
      </w:r>
      <w:r w:rsidR="00EB0FBC" w:rsidRPr="00E27782">
        <w:rPr>
          <w:rFonts w:ascii="Times New Roman" w:hAnsi="Times New Roman"/>
          <w:sz w:val="28"/>
          <w:szCs w:val="28"/>
        </w:rPr>
        <w:t xml:space="preserve"> вступает в силу </w:t>
      </w:r>
      <w:r w:rsidR="00EB0FBC" w:rsidRPr="00E27782">
        <w:rPr>
          <w:rFonts w:ascii="Times New Roman" w:hAnsi="Times New Roman"/>
          <w:color w:val="000000" w:themeColor="text1"/>
          <w:sz w:val="28"/>
          <w:szCs w:val="28"/>
        </w:rPr>
        <w:t>на следующий день после дня его официального опубликования (обнародования)</w:t>
      </w:r>
      <w:r w:rsidR="00B813FD">
        <w:rPr>
          <w:rFonts w:ascii="Times New Roman" w:hAnsi="Times New Roman"/>
          <w:color w:val="000000" w:themeColor="text1"/>
          <w:sz w:val="28"/>
          <w:szCs w:val="28"/>
        </w:rPr>
        <w:t xml:space="preserve">. </w:t>
      </w:r>
    </w:p>
    <w:p w:rsidR="00B27549" w:rsidRDefault="00E27782"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6</w:t>
      </w:r>
      <w:r w:rsidR="00B27549" w:rsidRPr="00E27782">
        <w:rPr>
          <w:rFonts w:ascii="Times New Roman" w:hAnsi="Times New Roman"/>
          <w:color w:val="000000" w:themeColor="text1"/>
          <w:sz w:val="28"/>
          <w:szCs w:val="28"/>
        </w:rPr>
        <w:t xml:space="preserve">. Настоящее </w:t>
      </w:r>
      <w:r w:rsidR="00864F6B">
        <w:rPr>
          <w:rFonts w:ascii="Times New Roman" w:hAnsi="Times New Roman"/>
          <w:color w:val="000000" w:themeColor="text1"/>
          <w:sz w:val="28"/>
          <w:szCs w:val="28"/>
        </w:rPr>
        <w:t>постановление</w:t>
      </w:r>
      <w:r w:rsidR="00B27549" w:rsidRPr="00E27782">
        <w:rPr>
          <w:rFonts w:ascii="Times New Roman" w:hAnsi="Times New Roman"/>
          <w:color w:val="000000" w:themeColor="text1"/>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w:t>
      </w:r>
      <w:r w:rsidR="00E32C6A">
        <w:rPr>
          <w:rFonts w:ascii="Times New Roman" w:hAnsi="Times New Roman"/>
          <w:color w:val="000000" w:themeColor="text1"/>
          <w:sz w:val="28"/>
          <w:szCs w:val="28"/>
        </w:rPr>
        <w:t>10 дней</w:t>
      </w:r>
      <w:r w:rsidR="00B27549" w:rsidRPr="00E27782">
        <w:rPr>
          <w:rFonts w:ascii="Times New Roman" w:hAnsi="Times New Roman"/>
          <w:color w:val="000000" w:themeColor="text1"/>
          <w:sz w:val="28"/>
          <w:szCs w:val="28"/>
        </w:rPr>
        <w:t xml:space="preserve"> со дня его принятия.</w:t>
      </w:r>
    </w:p>
    <w:p w:rsidR="00B813FD" w:rsidRDefault="00B813FD" w:rsidP="00B27549">
      <w:pPr>
        <w:autoSpaceDE w:val="0"/>
        <w:autoSpaceDN w:val="0"/>
        <w:adjustRightInd w:val="0"/>
        <w:ind w:firstLine="709"/>
        <w:rPr>
          <w:rFonts w:ascii="Times New Roman" w:hAnsi="Times New Roman"/>
          <w:color w:val="000000" w:themeColor="text1"/>
          <w:sz w:val="28"/>
          <w:szCs w:val="28"/>
        </w:rPr>
      </w:pPr>
    </w:p>
    <w:p w:rsidR="00B813FD" w:rsidRDefault="00B813FD" w:rsidP="00B27549">
      <w:pPr>
        <w:autoSpaceDE w:val="0"/>
        <w:autoSpaceDN w:val="0"/>
        <w:adjustRightInd w:val="0"/>
        <w:ind w:firstLine="709"/>
        <w:rPr>
          <w:rFonts w:ascii="Times New Roman" w:hAnsi="Times New Roman"/>
          <w:color w:val="000000" w:themeColor="text1"/>
          <w:sz w:val="28"/>
          <w:szCs w:val="28"/>
        </w:rPr>
      </w:pPr>
    </w:p>
    <w:p w:rsidR="00B813FD" w:rsidRDefault="00B813FD" w:rsidP="00B27549">
      <w:pPr>
        <w:autoSpaceDE w:val="0"/>
        <w:autoSpaceDN w:val="0"/>
        <w:adjustRightInd w:val="0"/>
        <w:ind w:firstLine="709"/>
        <w:rPr>
          <w:rFonts w:ascii="Times New Roman" w:hAnsi="Times New Roman"/>
          <w:color w:val="000000" w:themeColor="text1"/>
          <w:sz w:val="28"/>
          <w:szCs w:val="28"/>
        </w:rPr>
      </w:pPr>
      <w:bookmarkStart w:id="0" w:name="_GoBack"/>
      <w:bookmarkEnd w:id="0"/>
    </w:p>
    <w:p w:rsidR="00B813FD" w:rsidRDefault="007C6B33"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Г</w:t>
      </w:r>
      <w:r w:rsidR="00B813FD">
        <w:rPr>
          <w:rFonts w:ascii="Times New Roman" w:hAnsi="Times New Roman"/>
          <w:color w:val="000000" w:themeColor="text1"/>
          <w:sz w:val="28"/>
          <w:szCs w:val="28"/>
        </w:rPr>
        <w:t>лав</w:t>
      </w:r>
      <w:r>
        <w:rPr>
          <w:rFonts w:ascii="Times New Roman" w:hAnsi="Times New Roman"/>
          <w:color w:val="000000" w:themeColor="text1"/>
          <w:sz w:val="28"/>
          <w:szCs w:val="28"/>
        </w:rPr>
        <w:t xml:space="preserve">а </w:t>
      </w:r>
      <w:r w:rsidR="00B813FD">
        <w:rPr>
          <w:rFonts w:ascii="Times New Roman" w:hAnsi="Times New Roman"/>
          <w:color w:val="000000" w:themeColor="text1"/>
          <w:sz w:val="28"/>
          <w:szCs w:val="28"/>
        </w:rPr>
        <w:t>городского поселения</w:t>
      </w:r>
    </w:p>
    <w:p w:rsidR="00B813FD" w:rsidRPr="00E27782" w:rsidRDefault="00B813FD"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«Аксёново-Зиловское»</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А.О. Ворсин</w:t>
      </w:r>
    </w:p>
    <w:p w:rsidR="00064240" w:rsidRPr="00E27782"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C00270" w:rsidRDefault="00C00270">
      <w:pPr>
        <w:ind w:firstLine="0"/>
        <w:jc w:val="left"/>
        <w:rPr>
          <w:rFonts w:asciiTheme="minorHAnsi" w:hAnsiTheme="minorHAnsi"/>
          <w:color w:val="000000" w:themeColor="text1"/>
          <w:sz w:val="22"/>
          <w:szCs w:val="20"/>
        </w:rPr>
      </w:pPr>
    </w:p>
    <w:sectPr w:rsidR="00C00270" w:rsidSect="00315A85">
      <w:headerReference w:type="default" r:id="rId9"/>
      <w:pgSz w:w="11906" w:h="16838"/>
      <w:pgMar w:top="820" w:right="709"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DE" w:rsidRDefault="000E73DE" w:rsidP="004E3601">
      <w:r>
        <w:separator/>
      </w:r>
    </w:p>
  </w:endnote>
  <w:endnote w:type="continuationSeparator" w:id="0">
    <w:p w:rsidR="000E73DE" w:rsidRDefault="000E73DE"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DE" w:rsidRDefault="000E73DE" w:rsidP="004E3601">
      <w:r>
        <w:separator/>
      </w:r>
    </w:p>
  </w:footnote>
  <w:footnote w:type="continuationSeparator" w:id="0">
    <w:p w:rsidR="000E73DE" w:rsidRDefault="000E73DE"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98938"/>
    </w:sdtPr>
    <w:sdtEndPr/>
    <w:sdtContent>
      <w:p w:rsidR="009D652C" w:rsidRDefault="00E40F5B">
        <w:pPr>
          <w:pStyle w:val="af"/>
          <w:jc w:val="center"/>
        </w:pPr>
        <w:r>
          <w:fldChar w:fldCharType="begin"/>
        </w:r>
        <w:r w:rsidR="009D652C">
          <w:instrText>PAGE   \* MERGEFORMAT</w:instrText>
        </w:r>
        <w:r>
          <w:fldChar w:fldCharType="separate"/>
        </w:r>
        <w:r w:rsidR="007D1885">
          <w:rPr>
            <w:noProof/>
          </w:rPr>
          <w:t>1</w:t>
        </w:r>
        <w:r>
          <w:fldChar w:fldCharType="end"/>
        </w:r>
      </w:p>
    </w:sdtContent>
  </w:sdt>
  <w:p w:rsidR="009D652C" w:rsidRDefault="009D652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3DE"/>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67A9"/>
    <w:rsid w:val="002573E0"/>
    <w:rsid w:val="00261AC1"/>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91D23"/>
    <w:rsid w:val="003A646C"/>
    <w:rsid w:val="003A673F"/>
    <w:rsid w:val="003B6C30"/>
    <w:rsid w:val="003C785F"/>
    <w:rsid w:val="003D1C4F"/>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E0665"/>
    <w:rsid w:val="004E1B47"/>
    <w:rsid w:val="004E3601"/>
    <w:rsid w:val="004E3756"/>
    <w:rsid w:val="004E3F71"/>
    <w:rsid w:val="004E730D"/>
    <w:rsid w:val="004E7E6C"/>
    <w:rsid w:val="004F3B19"/>
    <w:rsid w:val="004F550A"/>
    <w:rsid w:val="004F7953"/>
    <w:rsid w:val="005001F7"/>
    <w:rsid w:val="005056F8"/>
    <w:rsid w:val="00505F54"/>
    <w:rsid w:val="005069F9"/>
    <w:rsid w:val="0050733B"/>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573E4"/>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16167"/>
    <w:rsid w:val="00723295"/>
    <w:rsid w:val="00726CA0"/>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C6B33"/>
    <w:rsid w:val="007D0035"/>
    <w:rsid w:val="007D188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64F6B"/>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1ADA"/>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813FD"/>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44931"/>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F0AD0"/>
    <w:rsid w:val="00E027A4"/>
    <w:rsid w:val="00E11284"/>
    <w:rsid w:val="00E22A16"/>
    <w:rsid w:val="00E23C15"/>
    <w:rsid w:val="00E27782"/>
    <w:rsid w:val="00E32C6A"/>
    <w:rsid w:val="00E33CDB"/>
    <w:rsid w:val="00E36B13"/>
    <w:rsid w:val="00E40F5B"/>
    <w:rsid w:val="00E44EF8"/>
    <w:rsid w:val="00E53AF4"/>
    <w:rsid w:val="00E57E2A"/>
    <w:rsid w:val="00E65945"/>
    <w:rsid w:val="00E702C3"/>
    <w:rsid w:val="00E75023"/>
    <w:rsid w:val="00E76314"/>
    <w:rsid w:val="00E8415F"/>
    <w:rsid w:val="00E84352"/>
    <w:rsid w:val="00E86E22"/>
    <w:rsid w:val="00EB0FBC"/>
    <w:rsid w:val="00EB7AE7"/>
    <w:rsid w:val="00EC03E9"/>
    <w:rsid w:val="00EC24E2"/>
    <w:rsid w:val="00EC25F7"/>
    <w:rsid w:val="00EC2DD7"/>
    <w:rsid w:val="00EC7367"/>
    <w:rsid w:val="00ED6DCD"/>
    <w:rsid w:val="00EE2DE0"/>
    <w:rsid w:val="00EF32F5"/>
    <w:rsid w:val="00EF7086"/>
    <w:rsid w:val="00EF76F6"/>
    <w:rsid w:val="00F0394F"/>
    <w:rsid w:val="00F06FD3"/>
    <w:rsid w:val="00F11B2B"/>
    <w:rsid w:val="00F12B2A"/>
    <w:rsid w:val="00F13188"/>
    <w:rsid w:val="00F14582"/>
    <w:rsid w:val="00F15700"/>
    <w:rsid w:val="00F26E83"/>
    <w:rsid w:val="00F3433B"/>
    <w:rsid w:val="00F36A73"/>
    <w:rsid w:val="00F36AF7"/>
    <w:rsid w:val="00F37FFB"/>
    <w:rsid w:val="00F47495"/>
    <w:rsid w:val="00F50365"/>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EC92C-3406-4E8D-8E36-7E11A178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Администрация</cp:lastModifiedBy>
  <cp:revision>3</cp:revision>
  <cp:lastPrinted>2021-02-18T02:32:00Z</cp:lastPrinted>
  <dcterms:created xsi:type="dcterms:W3CDTF">2021-02-18T02:32:00Z</dcterms:created>
  <dcterms:modified xsi:type="dcterms:W3CDTF">2021-02-18T02:37:00Z</dcterms:modified>
</cp:coreProperties>
</file>