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82" w:rsidRDefault="00BA4182" w:rsidP="00BD7AC6">
      <w:pPr>
        <w:pStyle w:val="1"/>
        <w:rPr>
          <w:b/>
          <w:bCs/>
          <w:szCs w:val="28"/>
        </w:rPr>
      </w:pPr>
    </w:p>
    <w:p w:rsidR="006B0F29" w:rsidRDefault="006B0F29" w:rsidP="00BD7AC6">
      <w:pPr>
        <w:pStyle w:val="1"/>
        <w:rPr>
          <w:b/>
          <w:bCs/>
          <w:szCs w:val="28"/>
        </w:rPr>
      </w:pPr>
      <w:r>
        <w:rPr>
          <w:b/>
          <w:bCs/>
          <w:szCs w:val="28"/>
        </w:rPr>
        <w:t xml:space="preserve">АДМИНИСТРАЦИЯ </w:t>
      </w:r>
      <w:r w:rsidR="00480316">
        <w:rPr>
          <w:b/>
          <w:bCs/>
          <w:szCs w:val="28"/>
        </w:rPr>
        <w:t xml:space="preserve">ГОРОДСКОГО ПОСЕЛЕНИЯ </w:t>
      </w:r>
      <w:r>
        <w:rPr>
          <w:b/>
          <w:bCs/>
          <w:szCs w:val="28"/>
        </w:rPr>
        <w:t xml:space="preserve"> </w:t>
      </w:r>
    </w:p>
    <w:p w:rsidR="00C91AF9" w:rsidRDefault="00480316" w:rsidP="00BD7AC6">
      <w:pPr>
        <w:pStyle w:val="1"/>
        <w:rPr>
          <w:b/>
          <w:bCs/>
          <w:szCs w:val="28"/>
        </w:rPr>
      </w:pPr>
      <w:r>
        <w:rPr>
          <w:b/>
          <w:bCs/>
          <w:szCs w:val="28"/>
        </w:rPr>
        <w:t>«АКСЁНОВО-ЗИЛОВСКОЕ</w:t>
      </w:r>
      <w:r w:rsidR="006B0F29">
        <w:rPr>
          <w:b/>
          <w:bCs/>
          <w:szCs w:val="28"/>
        </w:rPr>
        <w:t xml:space="preserve">»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8621B">
        <w:rPr>
          <w:sz w:val="28"/>
        </w:rPr>
        <w:t>30 декабря</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925AE5">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F70B62">
        <w:rPr>
          <w:sz w:val="28"/>
        </w:rPr>
        <w:t xml:space="preserve"> </w:t>
      </w:r>
      <w:r w:rsidR="00480316">
        <w:rPr>
          <w:sz w:val="28"/>
        </w:rPr>
        <w:t>2</w:t>
      </w:r>
      <w:r w:rsidR="0098621B">
        <w:rPr>
          <w:sz w:val="28"/>
        </w:rPr>
        <w:t>17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00480316">
        <w:rPr>
          <w:bCs/>
          <w:sz w:val="28"/>
          <w:szCs w:val="28"/>
        </w:rPr>
        <w:t>. Аксёново-Зиловское</w:t>
      </w:r>
    </w:p>
    <w:p w:rsidR="00A3455F" w:rsidRDefault="00A3455F" w:rsidP="00BD7AC6">
      <w:pPr>
        <w:jc w:val="center"/>
        <w:rPr>
          <w:bCs/>
          <w:sz w:val="28"/>
          <w:szCs w:val="28"/>
        </w:rPr>
      </w:pPr>
    </w:p>
    <w:p w:rsidR="009A79E8" w:rsidRPr="00EF1843" w:rsidRDefault="009A79E8" w:rsidP="009A79E8">
      <w:pPr>
        <w:pStyle w:val="ae"/>
        <w:jc w:val="center"/>
        <w:rPr>
          <w:b/>
          <w:sz w:val="28"/>
          <w:szCs w:val="28"/>
        </w:rPr>
      </w:pPr>
      <w:r w:rsidRPr="00EF1843">
        <w:rPr>
          <w:b/>
          <w:sz w:val="28"/>
          <w:szCs w:val="28"/>
        </w:rPr>
        <w:t>Об утверждении</w:t>
      </w:r>
      <w:r>
        <w:rPr>
          <w:b/>
          <w:sz w:val="28"/>
          <w:szCs w:val="28"/>
        </w:rPr>
        <w:t xml:space="preserve"> Состава и  Положения о </w:t>
      </w:r>
      <w:r w:rsidRPr="00EF1843">
        <w:rPr>
          <w:b/>
          <w:sz w:val="28"/>
          <w:szCs w:val="28"/>
        </w:rPr>
        <w:t xml:space="preserve"> комиссии по подготовке местных нормативов градостроительного проектирования </w:t>
      </w:r>
      <w:r w:rsidR="00216929">
        <w:rPr>
          <w:b/>
          <w:sz w:val="28"/>
          <w:szCs w:val="28"/>
        </w:rPr>
        <w:t xml:space="preserve">городского поселения «Аксёново-Зиловское» </w:t>
      </w:r>
      <w:r w:rsidRPr="00EF1843">
        <w:rPr>
          <w:b/>
          <w:sz w:val="28"/>
          <w:szCs w:val="28"/>
        </w:rPr>
        <w:t xml:space="preserve"> и внесения изменений в них.</w:t>
      </w:r>
    </w:p>
    <w:p w:rsidR="009A79E8" w:rsidRPr="00EF1843" w:rsidRDefault="009A79E8" w:rsidP="009A79E8">
      <w:pPr>
        <w:pStyle w:val="ae"/>
        <w:jc w:val="center"/>
        <w:rPr>
          <w:b/>
          <w:sz w:val="28"/>
          <w:szCs w:val="28"/>
        </w:rPr>
      </w:pPr>
    </w:p>
    <w:p w:rsidR="009A79E8" w:rsidRDefault="009A79E8" w:rsidP="009A79E8">
      <w:pPr>
        <w:pStyle w:val="a3"/>
        <w:tabs>
          <w:tab w:val="left" w:pos="709"/>
        </w:tabs>
        <w:ind w:firstLine="709"/>
        <w:rPr>
          <w:b/>
          <w:szCs w:val="28"/>
        </w:rPr>
      </w:pPr>
      <w:proofErr w:type="gramStart"/>
      <w:r>
        <w:rPr>
          <w:szCs w:val="28"/>
        </w:rPr>
        <w:t>В</w:t>
      </w:r>
      <w:r w:rsidRPr="0020225D">
        <w:rPr>
          <w:szCs w:val="28"/>
        </w:rPr>
        <w:t xml:space="preserve"> соответствии </w:t>
      </w:r>
      <w:r>
        <w:rPr>
          <w:szCs w:val="28"/>
        </w:rPr>
        <w:t xml:space="preserve">со ст. 29 </w:t>
      </w:r>
      <w:r w:rsidRPr="0020225D">
        <w:rPr>
          <w:szCs w:val="28"/>
        </w:rPr>
        <w:t>Градостроительн</w:t>
      </w:r>
      <w:r>
        <w:rPr>
          <w:szCs w:val="28"/>
        </w:rPr>
        <w:t xml:space="preserve">ого </w:t>
      </w:r>
      <w:r w:rsidRPr="0020225D">
        <w:rPr>
          <w:szCs w:val="28"/>
        </w:rPr>
        <w:t>кодекс</w:t>
      </w:r>
      <w:r>
        <w:rPr>
          <w:szCs w:val="28"/>
        </w:rPr>
        <w:t>а</w:t>
      </w:r>
      <w:r w:rsidRPr="0020225D">
        <w:rPr>
          <w:szCs w:val="28"/>
        </w:rPr>
        <w:t xml:space="preserve"> Российской Федерации, Федеральн</w:t>
      </w:r>
      <w:r>
        <w:rPr>
          <w:szCs w:val="28"/>
        </w:rPr>
        <w:t>ым</w:t>
      </w:r>
      <w:r w:rsidRPr="0020225D">
        <w:rPr>
          <w:szCs w:val="28"/>
        </w:rPr>
        <w:t xml:space="preserve"> закон</w:t>
      </w:r>
      <w:r>
        <w:rPr>
          <w:szCs w:val="28"/>
        </w:rPr>
        <w:t>ом от 06.10.2003</w:t>
      </w:r>
      <w:r w:rsidRPr="0020225D">
        <w:rPr>
          <w:szCs w:val="28"/>
        </w:rPr>
        <w:t xml:space="preserve"> № 131-ФЗ «Об общих принципах организации местного самоуправления в Российской Федерации»,</w:t>
      </w:r>
      <w:r w:rsidRPr="003C504A">
        <w:t xml:space="preserve"> </w:t>
      </w:r>
      <w:r w:rsidRPr="003C504A">
        <w:rPr>
          <w:szCs w:val="28"/>
        </w:rPr>
        <w:t xml:space="preserve">постановлением </w:t>
      </w:r>
      <w:r>
        <w:rPr>
          <w:szCs w:val="28"/>
        </w:rPr>
        <w:t>Правительства Забайкальского края от 11.07.2017 № 273</w:t>
      </w:r>
      <w:r w:rsidRPr="003C504A">
        <w:rPr>
          <w:szCs w:val="28"/>
        </w:rPr>
        <w:t xml:space="preserve"> «Об утверждении региональных нормативов градостроительного п</w:t>
      </w:r>
      <w:r>
        <w:rPr>
          <w:szCs w:val="28"/>
        </w:rPr>
        <w:t>роектирования Забайкальского края</w:t>
      </w:r>
      <w:r w:rsidRPr="003C504A">
        <w:rPr>
          <w:szCs w:val="28"/>
        </w:rPr>
        <w:t>»</w:t>
      </w:r>
      <w:r>
        <w:rPr>
          <w:szCs w:val="28"/>
        </w:rPr>
        <w:t xml:space="preserve">, </w:t>
      </w:r>
      <w:r w:rsidRPr="0020225D">
        <w:rPr>
          <w:szCs w:val="28"/>
        </w:rPr>
        <w:t xml:space="preserve"> </w:t>
      </w:r>
      <w:r w:rsidR="0098621B">
        <w:rPr>
          <w:szCs w:val="28"/>
        </w:rPr>
        <w:t>постановлением городского поселения «Аксёново-Зиловское» от 11.08.2021 г  № 130 «Об утверждение  Порядка</w:t>
      </w:r>
      <w:r w:rsidRPr="003C504A">
        <w:rPr>
          <w:szCs w:val="28"/>
        </w:rPr>
        <w:t xml:space="preserve"> под</w:t>
      </w:r>
      <w:r>
        <w:rPr>
          <w:szCs w:val="28"/>
        </w:rPr>
        <w:t xml:space="preserve">готовки, утверждения </w:t>
      </w:r>
      <w:r w:rsidRPr="003C504A">
        <w:rPr>
          <w:szCs w:val="28"/>
        </w:rPr>
        <w:t xml:space="preserve"> местных нормативов градостроительного проектирования</w:t>
      </w:r>
      <w:r w:rsidR="0098621B">
        <w:rPr>
          <w:szCs w:val="28"/>
        </w:rPr>
        <w:t xml:space="preserve">  городского поселения «Аксёново-Зиловское»</w:t>
      </w:r>
      <w:r>
        <w:rPr>
          <w:szCs w:val="28"/>
        </w:rPr>
        <w:t>, муниципального района</w:t>
      </w:r>
      <w:proofErr w:type="gramEnd"/>
      <w:r>
        <w:rPr>
          <w:szCs w:val="28"/>
        </w:rPr>
        <w:t xml:space="preserve"> «Чернышевский район»  и внесение изменения в них», </w:t>
      </w:r>
      <w:r w:rsidRPr="003C504A">
        <w:rPr>
          <w:szCs w:val="28"/>
        </w:rPr>
        <w:t xml:space="preserve"> </w:t>
      </w:r>
      <w:r>
        <w:rPr>
          <w:szCs w:val="28"/>
        </w:rPr>
        <w:t xml:space="preserve">статьи </w:t>
      </w:r>
      <w:r w:rsidR="0098621B">
        <w:rPr>
          <w:szCs w:val="28"/>
        </w:rPr>
        <w:t>25 Устава городского поселения «Аксёново-Зиловское»,</w:t>
      </w:r>
      <w:r>
        <w:rPr>
          <w:szCs w:val="28"/>
        </w:rPr>
        <w:t xml:space="preserve"> </w:t>
      </w:r>
      <w:r w:rsidRPr="0058572B">
        <w:rPr>
          <w:szCs w:val="28"/>
        </w:rPr>
        <w:t>администрация</w:t>
      </w:r>
      <w:r>
        <w:rPr>
          <w:szCs w:val="28"/>
        </w:rPr>
        <w:t xml:space="preserve"> </w:t>
      </w:r>
      <w:r w:rsidR="0098621B">
        <w:rPr>
          <w:szCs w:val="28"/>
        </w:rPr>
        <w:t>городского поселения «Аксёново-Зиловское»</w:t>
      </w:r>
      <w:r w:rsidRPr="0058572B">
        <w:rPr>
          <w:szCs w:val="28"/>
        </w:rPr>
        <w:t xml:space="preserve"> </w:t>
      </w:r>
      <w:r w:rsidR="0098621B">
        <w:rPr>
          <w:szCs w:val="28"/>
        </w:rPr>
        <w:t xml:space="preserve"> </w:t>
      </w:r>
      <w:proofErr w:type="spellStart"/>
      <w:proofErr w:type="gramStart"/>
      <w:r w:rsidRPr="0058572B">
        <w:rPr>
          <w:b/>
          <w:szCs w:val="28"/>
        </w:rPr>
        <w:t>п</w:t>
      </w:r>
      <w:proofErr w:type="spellEnd"/>
      <w:proofErr w:type="gramEnd"/>
      <w:r>
        <w:rPr>
          <w:b/>
          <w:szCs w:val="28"/>
        </w:rPr>
        <w:t xml:space="preserve"> </w:t>
      </w:r>
      <w:r w:rsidRPr="0058572B">
        <w:rPr>
          <w:b/>
          <w:szCs w:val="28"/>
        </w:rPr>
        <w:t>о</w:t>
      </w:r>
      <w:r>
        <w:rPr>
          <w:b/>
          <w:szCs w:val="28"/>
        </w:rPr>
        <w:t xml:space="preserve"> </w:t>
      </w:r>
      <w:r w:rsidRPr="0058572B">
        <w:rPr>
          <w:b/>
          <w:szCs w:val="28"/>
        </w:rPr>
        <w:t>с</w:t>
      </w:r>
      <w:r>
        <w:rPr>
          <w:b/>
          <w:szCs w:val="28"/>
        </w:rPr>
        <w:t xml:space="preserve"> </w:t>
      </w:r>
      <w:r w:rsidRPr="0058572B">
        <w:rPr>
          <w:b/>
          <w:szCs w:val="28"/>
        </w:rPr>
        <w:t>т</w:t>
      </w:r>
      <w:r>
        <w:rPr>
          <w:b/>
          <w:szCs w:val="28"/>
        </w:rPr>
        <w:t xml:space="preserve"> </w:t>
      </w:r>
      <w:r w:rsidRPr="0058572B">
        <w:rPr>
          <w:b/>
          <w:szCs w:val="28"/>
        </w:rPr>
        <w:t>а</w:t>
      </w:r>
      <w:r>
        <w:rPr>
          <w:b/>
          <w:szCs w:val="28"/>
        </w:rPr>
        <w:t xml:space="preserve"> </w:t>
      </w:r>
      <w:proofErr w:type="spellStart"/>
      <w:r w:rsidRPr="0058572B">
        <w:rPr>
          <w:b/>
          <w:szCs w:val="28"/>
        </w:rPr>
        <w:t>н</w:t>
      </w:r>
      <w:proofErr w:type="spellEnd"/>
      <w:r>
        <w:rPr>
          <w:b/>
          <w:szCs w:val="28"/>
        </w:rPr>
        <w:t xml:space="preserve"> </w:t>
      </w:r>
      <w:r w:rsidRPr="0058572B">
        <w:rPr>
          <w:b/>
          <w:szCs w:val="28"/>
        </w:rPr>
        <w:t>о</w:t>
      </w:r>
      <w:r>
        <w:rPr>
          <w:b/>
          <w:szCs w:val="28"/>
        </w:rPr>
        <w:t xml:space="preserve"> </w:t>
      </w:r>
      <w:r w:rsidRPr="0058572B">
        <w:rPr>
          <w:b/>
          <w:szCs w:val="28"/>
        </w:rPr>
        <w:t>в</w:t>
      </w:r>
      <w:r>
        <w:rPr>
          <w:b/>
          <w:szCs w:val="28"/>
        </w:rPr>
        <w:t xml:space="preserve"> </w:t>
      </w:r>
      <w:r w:rsidRPr="0058572B">
        <w:rPr>
          <w:b/>
          <w:szCs w:val="28"/>
        </w:rPr>
        <w:t>л</w:t>
      </w:r>
      <w:r>
        <w:rPr>
          <w:b/>
          <w:szCs w:val="28"/>
        </w:rPr>
        <w:t xml:space="preserve"> </w:t>
      </w:r>
      <w:r w:rsidRPr="0058572B">
        <w:rPr>
          <w:b/>
          <w:szCs w:val="28"/>
        </w:rPr>
        <w:t>я</w:t>
      </w:r>
      <w:r>
        <w:rPr>
          <w:b/>
          <w:szCs w:val="28"/>
        </w:rPr>
        <w:t xml:space="preserve"> </w:t>
      </w:r>
      <w:r w:rsidRPr="0058572B">
        <w:rPr>
          <w:b/>
          <w:szCs w:val="28"/>
        </w:rPr>
        <w:t>е</w:t>
      </w:r>
      <w:r>
        <w:rPr>
          <w:b/>
          <w:szCs w:val="28"/>
        </w:rPr>
        <w:t xml:space="preserve"> </w:t>
      </w:r>
      <w:r w:rsidRPr="0058572B">
        <w:rPr>
          <w:b/>
          <w:szCs w:val="28"/>
        </w:rPr>
        <w:t>т:</w:t>
      </w:r>
    </w:p>
    <w:p w:rsidR="009A79E8" w:rsidRDefault="009A79E8" w:rsidP="009A79E8">
      <w:pPr>
        <w:pStyle w:val="a3"/>
        <w:tabs>
          <w:tab w:val="left" w:pos="709"/>
        </w:tabs>
        <w:ind w:firstLine="709"/>
        <w:rPr>
          <w:b/>
          <w:szCs w:val="28"/>
        </w:rPr>
      </w:pPr>
    </w:p>
    <w:p w:rsidR="009A79E8" w:rsidRPr="009A79E8" w:rsidRDefault="009A79E8" w:rsidP="009A79E8">
      <w:pPr>
        <w:pStyle w:val="ae"/>
        <w:ind w:firstLine="709"/>
        <w:jc w:val="both"/>
        <w:rPr>
          <w:sz w:val="28"/>
          <w:szCs w:val="28"/>
        </w:rPr>
      </w:pPr>
      <w:r>
        <w:rPr>
          <w:sz w:val="28"/>
          <w:szCs w:val="28"/>
        </w:rPr>
        <w:t xml:space="preserve">1. </w:t>
      </w:r>
      <w:r w:rsidRPr="009A79E8">
        <w:rPr>
          <w:sz w:val="28"/>
          <w:szCs w:val="28"/>
        </w:rPr>
        <w:t>Утвердить Состав  комиссии по подготовке местных нормативов градостроит</w:t>
      </w:r>
      <w:r w:rsidR="0098621B">
        <w:rPr>
          <w:sz w:val="28"/>
          <w:szCs w:val="28"/>
        </w:rPr>
        <w:t>ельного проектирования городского поселения «Аксёново-Зиловское</w:t>
      </w:r>
      <w:r w:rsidRPr="009A79E8">
        <w:rPr>
          <w:sz w:val="28"/>
          <w:szCs w:val="28"/>
        </w:rPr>
        <w:t>» и внесения изменений в них.</w:t>
      </w:r>
    </w:p>
    <w:p w:rsidR="009A79E8" w:rsidRPr="009A79E8" w:rsidRDefault="009A79E8" w:rsidP="009A79E8">
      <w:pPr>
        <w:pStyle w:val="ae"/>
        <w:ind w:firstLine="709"/>
        <w:jc w:val="both"/>
        <w:rPr>
          <w:sz w:val="28"/>
          <w:szCs w:val="28"/>
        </w:rPr>
      </w:pPr>
      <w:r>
        <w:rPr>
          <w:sz w:val="28"/>
          <w:szCs w:val="28"/>
        </w:rPr>
        <w:t xml:space="preserve">2. </w:t>
      </w:r>
      <w:r w:rsidRPr="009A79E8">
        <w:rPr>
          <w:sz w:val="28"/>
          <w:szCs w:val="28"/>
        </w:rPr>
        <w:t>Утвердить  Положение о  комиссии по подготовке местных нормативов градостроительного проектирования</w:t>
      </w:r>
      <w:r w:rsidR="0098621B">
        <w:rPr>
          <w:sz w:val="28"/>
          <w:szCs w:val="28"/>
        </w:rPr>
        <w:t xml:space="preserve"> городского поселения «Аксёново-Зиловское»</w:t>
      </w:r>
      <w:r w:rsidRPr="009A79E8">
        <w:rPr>
          <w:sz w:val="28"/>
          <w:szCs w:val="28"/>
        </w:rPr>
        <w:t xml:space="preserve"> муниципального района «Чернышевский район» и внесения изменений в них.</w:t>
      </w:r>
    </w:p>
    <w:p w:rsidR="009A79E8" w:rsidRPr="009A79E8" w:rsidRDefault="009A79E8" w:rsidP="009A79E8">
      <w:pPr>
        <w:pStyle w:val="ae"/>
        <w:ind w:firstLine="709"/>
        <w:jc w:val="both"/>
        <w:rPr>
          <w:sz w:val="28"/>
          <w:szCs w:val="28"/>
        </w:rPr>
      </w:pPr>
      <w:r>
        <w:rPr>
          <w:sz w:val="28"/>
          <w:szCs w:val="28"/>
        </w:rPr>
        <w:t xml:space="preserve">3. </w:t>
      </w:r>
      <w:r w:rsidRPr="009A79E8">
        <w:rPr>
          <w:sz w:val="28"/>
          <w:szCs w:val="28"/>
        </w:rPr>
        <w:t xml:space="preserve">Разместить  Постановление на официальном сайте </w:t>
      </w:r>
      <w:proofErr w:type="spellStart"/>
      <w:r w:rsidR="00480316">
        <w:rPr>
          <w:sz w:val="28"/>
          <w:szCs w:val="28"/>
        </w:rPr>
        <w:t>www.аксеново-зиловское</w:t>
      </w:r>
      <w:proofErr w:type="gramStart"/>
      <w:r w:rsidR="00480316" w:rsidRPr="0040794C">
        <w:rPr>
          <w:sz w:val="28"/>
          <w:szCs w:val="28"/>
        </w:rPr>
        <w:t>.р</w:t>
      </w:r>
      <w:proofErr w:type="gramEnd"/>
      <w:r w:rsidR="00480316" w:rsidRPr="0040794C">
        <w:rPr>
          <w:sz w:val="28"/>
          <w:szCs w:val="28"/>
        </w:rPr>
        <w:t>ф</w:t>
      </w:r>
      <w:proofErr w:type="spellEnd"/>
      <w:r w:rsidR="00480316">
        <w:rPr>
          <w:sz w:val="28"/>
          <w:szCs w:val="28"/>
        </w:rPr>
        <w:t>,  в разделе градостроение</w:t>
      </w:r>
      <w:r w:rsidRPr="009A79E8">
        <w:rPr>
          <w:sz w:val="28"/>
          <w:szCs w:val="28"/>
        </w:rPr>
        <w:t>.</w:t>
      </w:r>
    </w:p>
    <w:p w:rsidR="009A79E8" w:rsidRPr="009A79E8" w:rsidRDefault="009A79E8" w:rsidP="009A79E8">
      <w:pPr>
        <w:pStyle w:val="ae"/>
        <w:ind w:firstLine="709"/>
        <w:jc w:val="both"/>
        <w:rPr>
          <w:sz w:val="28"/>
          <w:szCs w:val="28"/>
        </w:rPr>
      </w:pPr>
      <w:r>
        <w:rPr>
          <w:sz w:val="28"/>
          <w:szCs w:val="28"/>
        </w:rPr>
        <w:t xml:space="preserve">4. </w:t>
      </w:r>
      <w:r w:rsidRPr="009A79E8">
        <w:rPr>
          <w:sz w:val="28"/>
          <w:szCs w:val="28"/>
        </w:rPr>
        <w:t>Постановление вступает в силу со дня опубликования.</w:t>
      </w:r>
    </w:p>
    <w:p w:rsidR="004E7F4E" w:rsidRPr="00BA054B" w:rsidRDefault="004E7F4E" w:rsidP="00043721">
      <w:pPr>
        <w:ind w:firstLine="709"/>
        <w:jc w:val="both"/>
        <w:rPr>
          <w:spacing w:val="-1"/>
          <w:sz w:val="28"/>
          <w:szCs w:val="28"/>
        </w:rPr>
      </w:pPr>
    </w:p>
    <w:p w:rsidR="005E5EA8" w:rsidRDefault="006C752F" w:rsidP="005351C2">
      <w:pPr>
        <w:rPr>
          <w:spacing w:val="-1"/>
          <w:sz w:val="28"/>
          <w:szCs w:val="28"/>
        </w:rPr>
      </w:pPr>
      <w:r>
        <w:rPr>
          <w:spacing w:val="-1"/>
          <w:sz w:val="28"/>
          <w:szCs w:val="28"/>
        </w:rPr>
        <w:t xml:space="preserve"> </w:t>
      </w:r>
    </w:p>
    <w:p w:rsidR="0012144D" w:rsidRDefault="0012144D"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480316">
        <w:rPr>
          <w:spacing w:val="-1"/>
          <w:sz w:val="28"/>
          <w:szCs w:val="28"/>
        </w:rPr>
        <w:t>городского поселения</w:t>
      </w:r>
    </w:p>
    <w:p w:rsidR="005E5EA8" w:rsidRDefault="00480316" w:rsidP="00BD7AC6">
      <w:pPr>
        <w:jc w:val="both"/>
        <w:rPr>
          <w:spacing w:val="-1"/>
          <w:sz w:val="28"/>
          <w:szCs w:val="28"/>
        </w:rPr>
      </w:pPr>
      <w:r>
        <w:rPr>
          <w:spacing w:val="-1"/>
          <w:sz w:val="28"/>
          <w:szCs w:val="28"/>
        </w:rPr>
        <w:t>«Аксёново-Зиловское</w:t>
      </w:r>
      <w:r w:rsidR="00C03530">
        <w:rPr>
          <w:spacing w:val="-1"/>
          <w:sz w:val="28"/>
          <w:szCs w:val="28"/>
        </w:rPr>
        <w:t xml:space="preserve">» </w:t>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F678FD">
        <w:rPr>
          <w:spacing w:val="-1"/>
          <w:sz w:val="28"/>
          <w:szCs w:val="28"/>
        </w:rPr>
        <w:t xml:space="preserve">   </w:t>
      </w:r>
      <w:r>
        <w:rPr>
          <w:spacing w:val="-1"/>
          <w:sz w:val="28"/>
          <w:szCs w:val="28"/>
        </w:rPr>
        <w:t>А.О.Ворсин</w:t>
      </w:r>
    </w:p>
    <w:p w:rsidR="009A79E8" w:rsidRDefault="009A79E8" w:rsidP="00BD7AC6">
      <w:pPr>
        <w:jc w:val="both"/>
        <w:rPr>
          <w:spacing w:val="-1"/>
          <w:sz w:val="28"/>
          <w:szCs w:val="28"/>
        </w:rPr>
      </w:pPr>
    </w:p>
    <w:p w:rsidR="009A79E8" w:rsidRDefault="009A79E8" w:rsidP="00BD7AC6">
      <w:pPr>
        <w:jc w:val="both"/>
        <w:rPr>
          <w:spacing w:val="-1"/>
          <w:sz w:val="28"/>
          <w:szCs w:val="28"/>
        </w:rPr>
      </w:pPr>
    </w:p>
    <w:p w:rsidR="00480316" w:rsidRDefault="00480316" w:rsidP="00BD7AC6">
      <w:pPr>
        <w:jc w:val="both"/>
        <w:rPr>
          <w:spacing w:val="-1"/>
          <w:sz w:val="28"/>
          <w:szCs w:val="28"/>
        </w:rPr>
      </w:pPr>
    </w:p>
    <w:p w:rsidR="00216929" w:rsidRDefault="00216929" w:rsidP="00BD7AC6">
      <w:pPr>
        <w:jc w:val="both"/>
        <w:rPr>
          <w:spacing w:val="-1"/>
          <w:sz w:val="28"/>
          <w:szCs w:val="28"/>
        </w:rPr>
      </w:pPr>
    </w:p>
    <w:p w:rsidR="009A79E8" w:rsidRDefault="009A79E8" w:rsidP="00BD7AC6">
      <w:pPr>
        <w:jc w:val="both"/>
        <w:rPr>
          <w:spacing w:val="-1"/>
          <w:sz w:val="28"/>
          <w:szCs w:val="28"/>
        </w:rPr>
      </w:pPr>
    </w:p>
    <w:p w:rsidR="009A79E8" w:rsidRPr="006F4C7E" w:rsidRDefault="009A79E8" w:rsidP="009A79E8">
      <w:pPr>
        <w:ind w:left="4956" w:firstLine="708"/>
        <w:jc w:val="right"/>
        <w:rPr>
          <w:spacing w:val="-1"/>
        </w:rPr>
      </w:pPr>
      <w:r>
        <w:rPr>
          <w:spacing w:val="-1"/>
        </w:rPr>
        <w:lastRenderedPageBreak/>
        <w:t>Приложение № 1</w:t>
      </w:r>
      <w:r w:rsidRPr="006F4C7E">
        <w:rPr>
          <w:spacing w:val="-1"/>
        </w:rPr>
        <w:t xml:space="preserve"> </w:t>
      </w:r>
    </w:p>
    <w:p w:rsidR="009A79E8" w:rsidRPr="006F4C7E" w:rsidRDefault="009A79E8" w:rsidP="009A79E8">
      <w:pPr>
        <w:jc w:val="right"/>
        <w:rPr>
          <w:spacing w:val="-1"/>
        </w:rPr>
      </w:pPr>
      <w:r w:rsidRPr="006F4C7E">
        <w:rPr>
          <w:spacing w:val="-1"/>
        </w:rPr>
        <w:tab/>
      </w:r>
      <w:r w:rsidRPr="006F4C7E">
        <w:rPr>
          <w:spacing w:val="-1"/>
        </w:rPr>
        <w:tab/>
      </w:r>
      <w:r w:rsidRPr="006F4C7E">
        <w:rPr>
          <w:spacing w:val="-1"/>
        </w:rPr>
        <w:tab/>
      </w:r>
      <w:r w:rsidRPr="006F4C7E">
        <w:rPr>
          <w:spacing w:val="-1"/>
        </w:rPr>
        <w:tab/>
      </w:r>
      <w:r w:rsidRPr="006F4C7E">
        <w:rPr>
          <w:spacing w:val="-1"/>
        </w:rPr>
        <w:tab/>
      </w:r>
      <w:r w:rsidRPr="006F4C7E">
        <w:rPr>
          <w:spacing w:val="-1"/>
        </w:rPr>
        <w:tab/>
      </w:r>
      <w:r w:rsidRPr="006F4C7E">
        <w:rPr>
          <w:spacing w:val="-1"/>
        </w:rPr>
        <w:tab/>
        <w:t xml:space="preserve">к </w:t>
      </w:r>
      <w:r>
        <w:rPr>
          <w:spacing w:val="-1"/>
        </w:rPr>
        <w:t>п</w:t>
      </w:r>
      <w:r w:rsidRPr="006F4C7E">
        <w:rPr>
          <w:spacing w:val="-1"/>
        </w:rPr>
        <w:t>остановлению администрации</w:t>
      </w:r>
    </w:p>
    <w:p w:rsidR="009A79E8" w:rsidRDefault="00480316" w:rsidP="009A79E8">
      <w:pPr>
        <w:jc w:val="right"/>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гор</w:t>
      </w:r>
      <w:r w:rsidR="00E93731">
        <w:rPr>
          <w:spacing w:val="-1"/>
        </w:rPr>
        <w:t xml:space="preserve">одского поселения </w:t>
      </w:r>
      <w:r w:rsidR="009A79E8" w:rsidRPr="006F4C7E">
        <w:rPr>
          <w:spacing w:val="-1"/>
        </w:rPr>
        <w:t xml:space="preserve"> </w:t>
      </w:r>
    </w:p>
    <w:p w:rsidR="009A79E8" w:rsidRDefault="00216929" w:rsidP="009A79E8">
      <w:pPr>
        <w:jc w:val="right"/>
        <w:rPr>
          <w:spacing w:val="-1"/>
        </w:rPr>
      </w:pPr>
      <w:r>
        <w:rPr>
          <w:spacing w:val="-1"/>
        </w:rPr>
        <w:t>«Аксёново-Зиловское»</w:t>
      </w:r>
      <w:r w:rsidR="009A79E8">
        <w:rPr>
          <w:spacing w:val="-1"/>
        </w:rPr>
        <w:t xml:space="preserve">» </w:t>
      </w:r>
    </w:p>
    <w:p w:rsidR="009A79E8" w:rsidRPr="006F4C7E" w:rsidRDefault="00E93731" w:rsidP="009A79E8">
      <w:pPr>
        <w:jc w:val="right"/>
        <w:rPr>
          <w:spacing w:val="-1"/>
        </w:rPr>
      </w:pPr>
      <w:r>
        <w:rPr>
          <w:spacing w:val="-1"/>
        </w:rPr>
        <w:t>от 30 декабря 2021 г № 217</w:t>
      </w:r>
    </w:p>
    <w:p w:rsidR="009A79E8" w:rsidRPr="006F4C7E" w:rsidRDefault="009A79E8" w:rsidP="009A79E8">
      <w:pPr>
        <w:jc w:val="both"/>
        <w:rPr>
          <w:spacing w:val="-1"/>
        </w:rPr>
      </w:pPr>
    </w:p>
    <w:p w:rsidR="009A79E8" w:rsidRPr="00042AD0" w:rsidRDefault="009A79E8" w:rsidP="009A79E8">
      <w:pPr>
        <w:shd w:val="clear" w:color="auto" w:fill="FFFFFF"/>
        <w:spacing w:after="138"/>
        <w:jc w:val="center"/>
        <w:rPr>
          <w:b/>
          <w:color w:val="000000" w:themeColor="text1"/>
          <w:sz w:val="28"/>
          <w:szCs w:val="28"/>
        </w:rPr>
      </w:pPr>
      <w:r w:rsidRPr="00042AD0">
        <w:rPr>
          <w:b/>
          <w:color w:val="000000" w:themeColor="text1"/>
          <w:sz w:val="28"/>
          <w:szCs w:val="28"/>
        </w:rPr>
        <w:t xml:space="preserve">Состав </w:t>
      </w:r>
      <w:r>
        <w:rPr>
          <w:b/>
          <w:color w:val="000000" w:themeColor="text1"/>
          <w:sz w:val="28"/>
          <w:szCs w:val="28"/>
        </w:rPr>
        <w:t xml:space="preserve">постоянной </w:t>
      </w:r>
      <w:r w:rsidRPr="00042AD0">
        <w:rPr>
          <w:b/>
          <w:color w:val="000000" w:themeColor="text1"/>
          <w:sz w:val="28"/>
          <w:szCs w:val="28"/>
        </w:rPr>
        <w:t>комиссии по разработке проекта местных нормативов градостроительного проектирования</w:t>
      </w:r>
      <w:r w:rsidR="00216929">
        <w:rPr>
          <w:b/>
          <w:color w:val="000000" w:themeColor="text1"/>
          <w:sz w:val="28"/>
          <w:szCs w:val="28"/>
        </w:rPr>
        <w:t xml:space="preserve"> городского поселения «Аксёново-Зиловское» </w:t>
      </w:r>
      <w:r w:rsidRPr="00042AD0">
        <w:rPr>
          <w:b/>
          <w:color w:val="000000" w:themeColor="text1"/>
          <w:sz w:val="28"/>
          <w:szCs w:val="28"/>
        </w:rPr>
        <w:t xml:space="preserve"> </w:t>
      </w:r>
    </w:p>
    <w:p w:rsidR="009A79E8" w:rsidRPr="00BE06EA" w:rsidRDefault="009A79E8" w:rsidP="009A79E8">
      <w:pPr>
        <w:shd w:val="clear" w:color="auto" w:fill="FFFFFF"/>
        <w:spacing w:after="138"/>
        <w:rPr>
          <w:color w:val="000000" w:themeColor="text1"/>
          <w:sz w:val="28"/>
          <w:szCs w:val="28"/>
        </w:rPr>
      </w:pPr>
      <w:r w:rsidRPr="00BE06EA">
        <w:rPr>
          <w:color w:val="000000" w:themeColor="text1"/>
          <w:sz w:val="28"/>
          <w:szCs w:val="28"/>
        </w:rPr>
        <w:t> </w:t>
      </w:r>
    </w:p>
    <w:p w:rsidR="009A79E8" w:rsidRPr="00BE06EA" w:rsidRDefault="00E93731" w:rsidP="009A79E8">
      <w:pPr>
        <w:shd w:val="clear" w:color="auto" w:fill="FFFFFF"/>
        <w:spacing w:after="138"/>
        <w:rPr>
          <w:color w:val="000000" w:themeColor="text1"/>
          <w:sz w:val="28"/>
          <w:szCs w:val="28"/>
        </w:rPr>
      </w:pPr>
      <w:r>
        <w:rPr>
          <w:color w:val="000000" w:themeColor="text1"/>
          <w:sz w:val="28"/>
          <w:szCs w:val="28"/>
        </w:rPr>
        <w:t xml:space="preserve"> Председатель комиссии – Глава городского поселения «Аксёново-Зиловское»</w:t>
      </w:r>
    </w:p>
    <w:p w:rsidR="00E93731" w:rsidRDefault="009A79E8" w:rsidP="009A79E8">
      <w:pPr>
        <w:shd w:val="clear" w:color="auto" w:fill="FFFFFF"/>
        <w:spacing w:after="138"/>
        <w:rPr>
          <w:color w:val="000000" w:themeColor="text1"/>
          <w:sz w:val="28"/>
          <w:szCs w:val="28"/>
        </w:rPr>
      </w:pPr>
      <w:r w:rsidRPr="00BE06EA">
        <w:rPr>
          <w:color w:val="000000" w:themeColor="text1"/>
          <w:sz w:val="28"/>
          <w:szCs w:val="28"/>
        </w:rPr>
        <w:t xml:space="preserve">Заместитель председателя комиссии – </w:t>
      </w:r>
      <w:r w:rsidR="00E93731">
        <w:rPr>
          <w:color w:val="000000" w:themeColor="text1"/>
          <w:sz w:val="28"/>
          <w:szCs w:val="28"/>
        </w:rPr>
        <w:t xml:space="preserve">заместитель главы городского поселения «Аксёново-Зиловское» </w:t>
      </w:r>
    </w:p>
    <w:p w:rsidR="00E93731" w:rsidRDefault="009A79E8" w:rsidP="009A79E8">
      <w:pPr>
        <w:shd w:val="clear" w:color="auto" w:fill="FFFFFF"/>
        <w:spacing w:after="138"/>
        <w:rPr>
          <w:color w:val="000000" w:themeColor="text1"/>
          <w:sz w:val="28"/>
          <w:szCs w:val="28"/>
        </w:rPr>
      </w:pPr>
      <w:r w:rsidRPr="00BE06EA">
        <w:rPr>
          <w:color w:val="000000" w:themeColor="text1"/>
          <w:sz w:val="28"/>
          <w:szCs w:val="28"/>
        </w:rPr>
        <w:t>Секретарь комисси</w:t>
      </w:r>
      <w:proofErr w:type="gramStart"/>
      <w:r w:rsidRPr="00BE06EA">
        <w:rPr>
          <w:color w:val="000000" w:themeColor="text1"/>
          <w:sz w:val="28"/>
          <w:szCs w:val="28"/>
        </w:rPr>
        <w:t>и</w:t>
      </w:r>
      <w:r w:rsidR="00E93731">
        <w:rPr>
          <w:color w:val="000000" w:themeColor="text1"/>
          <w:sz w:val="28"/>
          <w:szCs w:val="28"/>
        </w:rPr>
        <w:t>-</w:t>
      </w:r>
      <w:proofErr w:type="gramEnd"/>
      <w:r w:rsidR="00E93731">
        <w:rPr>
          <w:color w:val="000000" w:themeColor="text1"/>
          <w:sz w:val="28"/>
          <w:szCs w:val="28"/>
        </w:rPr>
        <w:t xml:space="preserve"> секретарь городского поселения «Аксёново-Зиловское»</w:t>
      </w:r>
    </w:p>
    <w:p w:rsidR="009A79E8" w:rsidRPr="00BE06EA" w:rsidRDefault="009A79E8" w:rsidP="009A79E8">
      <w:pPr>
        <w:shd w:val="clear" w:color="auto" w:fill="FFFFFF"/>
        <w:spacing w:after="138"/>
        <w:rPr>
          <w:color w:val="000000" w:themeColor="text1"/>
          <w:sz w:val="28"/>
          <w:szCs w:val="28"/>
        </w:rPr>
      </w:pPr>
      <w:r w:rsidRPr="00BE06EA">
        <w:rPr>
          <w:b/>
          <w:bCs/>
          <w:color w:val="000000" w:themeColor="text1"/>
          <w:sz w:val="28"/>
          <w:szCs w:val="28"/>
        </w:rPr>
        <w:t> Члены комиссии:</w:t>
      </w:r>
    </w:p>
    <w:p w:rsidR="009A79E8" w:rsidRPr="00BE06EA" w:rsidRDefault="00C7694B" w:rsidP="009A79E8">
      <w:pPr>
        <w:shd w:val="clear" w:color="auto" w:fill="FFFFFF"/>
        <w:spacing w:after="138"/>
        <w:rPr>
          <w:color w:val="000000" w:themeColor="text1"/>
          <w:sz w:val="28"/>
          <w:szCs w:val="28"/>
        </w:rPr>
      </w:pPr>
      <w:r>
        <w:rPr>
          <w:color w:val="000000" w:themeColor="text1"/>
          <w:sz w:val="28"/>
          <w:szCs w:val="28"/>
        </w:rPr>
        <w:t>а) старший специалист 1р</w:t>
      </w:r>
      <w:proofErr w:type="gramStart"/>
      <w:r>
        <w:rPr>
          <w:color w:val="000000" w:themeColor="text1"/>
          <w:sz w:val="28"/>
          <w:szCs w:val="28"/>
        </w:rPr>
        <w:t>.г</w:t>
      </w:r>
      <w:proofErr w:type="gramEnd"/>
      <w:r>
        <w:rPr>
          <w:color w:val="000000" w:themeColor="text1"/>
          <w:sz w:val="28"/>
          <w:szCs w:val="28"/>
        </w:rPr>
        <w:t>ородского поселения «Аксёново-Зиловское» по земельным отношениям и градостроению</w:t>
      </w:r>
    </w:p>
    <w:p w:rsidR="009A79E8" w:rsidRPr="00BE06EA" w:rsidRDefault="00C7694B" w:rsidP="009A79E8">
      <w:pPr>
        <w:shd w:val="clear" w:color="auto" w:fill="FFFFFF"/>
        <w:spacing w:after="138"/>
        <w:rPr>
          <w:color w:val="000000" w:themeColor="text1"/>
          <w:sz w:val="28"/>
          <w:szCs w:val="28"/>
        </w:rPr>
      </w:pPr>
      <w:r>
        <w:rPr>
          <w:color w:val="000000" w:themeColor="text1"/>
          <w:sz w:val="28"/>
          <w:szCs w:val="28"/>
        </w:rPr>
        <w:t>б)</w:t>
      </w:r>
      <w:r w:rsidRPr="00C7694B">
        <w:rPr>
          <w:color w:val="000000" w:themeColor="text1"/>
          <w:sz w:val="28"/>
          <w:szCs w:val="28"/>
        </w:rPr>
        <w:t xml:space="preserve"> </w:t>
      </w:r>
      <w:r>
        <w:rPr>
          <w:color w:val="000000" w:themeColor="text1"/>
          <w:sz w:val="28"/>
          <w:szCs w:val="28"/>
        </w:rPr>
        <w:t>старший специалист 2р</w:t>
      </w:r>
      <w:proofErr w:type="gramStart"/>
      <w:r>
        <w:rPr>
          <w:color w:val="000000" w:themeColor="text1"/>
          <w:sz w:val="28"/>
          <w:szCs w:val="28"/>
        </w:rPr>
        <w:t>.г</w:t>
      </w:r>
      <w:proofErr w:type="gramEnd"/>
      <w:r>
        <w:rPr>
          <w:color w:val="000000" w:themeColor="text1"/>
          <w:sz w:val="28"/>
          <w:szCs w:val="28"/>
        </w:rPr>
        <w:t>ородского поселения «Аксёново-Зиловское» по имущественным отношениям</w:t>
      </w:r>
    </w:p>
    <w:p w:rsidR="009A79E8" w:rsidRPr="00BE06EA" w:rsidRDefault="00C7694B" w:rsidP="009A79E8">
      <w:pPr>
        <w:shd w:val="clear" w:color="auto" w:fill="FFFFFF"/>
        <w:spacing w:after="138"/>
        <w:rPr>
          <w:color w:val="000000" w:themeColor="text1"/>
          <w:sz w:val="28"/>
          <w:szCs w:val="28"/>
        </w:rPr>
      </w:pPr>
      <w:r>
        <w:rPr>
          <w:color w:val="000000" w:themeColor="text1"/>
          <w:sz w:val="28"/>
          <w:szCs w:val="28"/>
        </w:rPr>
        <w:t>в) юрист городского поселения «Аксёново-Зиловское»</w:t>
      </w:r>
    </w:p>
    <w:p w:rsidR="009A79E8" w:rsidRPr="00BE06EA" w:rsidRDefault="009A79E8" w:rsidP="009A79E8">
      <w:pPr>
        <w:shd w:val="clear" w:color="auto" w:fill="FFFFFF"/>
        <w:spacing w:after="138"/>
        <w:jc w:val="center"/>
        <w:rPr>
          <w:color w:val="000000" w:themeColor="text1"/>
          <w:sz w:val="28"/>
          <w:szCs w:val="28"/>
        </w:rPr>
      </w:pPr>
      <w:r>
        <w:rPr>
          <w:color w:val="000000" w:themeColor="text1"/>
          <w:sz w:val="28"/>
          <w:szCs w:val="28"/>
        </w:rPr>
        <w:t>____________________</w:t>
      </w:r>
    </w:p>
    <w:p w:rsidR="009A79E8" w:rsidRPr="00BE06EA" w:rsidRDefault="009A79E8" w:rsidP="009A79E8">
      <w:pPr>
        <w:rPr>
          <w:sz w:val="25"/>
          <w:szCs w:val="25"/>
        </w:rPr>
      </w:pPr>
    </w:p>
    <w:p w:rsidR="009A79E8" w:rsidRDefault="009A79E8" w:rsidP="009A79E8"/>
    <w:p w:rsidR="009A79E8" w:rsidRDefault="009A79E8" w:rsidP="009A79E8">
      <w:pPr>
        <w:shd w:val="clear" w:color="auto" w:fill="FFFFFF"/>
        <w:spacing w:after="138"/>
        <w:rPr>
          <w:color w:val="000000" w:themeColor="text1"/>
          <w:sz w:val="28"/>
          <w:szCs w:val="28"/>
        </w:rPr>
      </w:pPr>
    </w:p>
    <w:p w:rsidR="009A79E8" w:rsidRDefault="009A79E8" w:rsidP="009A79E8">
      <w:pPr>
        <w:shd w:val="clear" w:color="auto" w:fill="FFFFFF"/>
        <w:spacing w:after="138"/>
        <w:rPr>
          <w:color w:val="000000" w:themeColor="text1"/>
          <w:sz w:val="28"/>
          <w:szCs w:val="28"/>
        </w:rPr>
      </w:pPr>
    </w:p>
    <w:p w:rsidR="009A79E8" w:rsidRDefault="009A79E8" w:rsidP="009A79E8">
      <w:pPr>
        <w:shd w:val="clear" w:color="auto" w:fill="FFFFFF"/>
        <w:spacing w:after="138"/>
        <w:rPr>
          <w:color w:val="000000" w:themeColor="text1"/>
          <w:sz w:val="28"/>
          <w:szCs w:val="28"/>
        </w:rPr>
      </w:pPr>
    </w:p>
    <w:p w:rsidR="009A79E8" w:rsidRDefault="009A79E8" w:rsidP="009A79E8">
      <w:pPr>
        <w:shd w:val="clear" w:color="auto" w:fill="FFFFFF"/>
        <w:spacing w:after="138"/>
        <w:rPr>
          <w:color w:val="000000" w:themeColor="text1"/>
          <w:sz w:val="28"/>
          <w:szCs w:val="28"/>
        </w:rPr>
      </w:pPr>
    </w:p>
    <w:p w:rsidR="009A79E8" w:rsidRDefault="009A79E8" w:rsidP="009A79E8">
      <w:pPr>
        <w:jc w:val="both"/>
        <w:rPr>
          <w:spacing w:val="-1"/>
          <w:sz w:val="28"/>
          <w:szCs w:val="28"/>
        </w:rPr>
      </w:pPr>
    </w:p>
    <w:p w:rsidR="009A79E8" w:rsidRDefault="009A79E8" w:rsidP="009A79E8">
      <w:pPr>
        <w:jc w:val="both"/>
        <w:rPr>
          <w:spacing w:val="-1"/>
          <w:sz w:val="28"/>
          <w:szCs w:val="28"/>
        </w:rPr>
      </w:pPr>
    </w:p>
    <w:p w:rsidR="009A79E8" w:rsidRDefault="009A79E8" w:rsidP="009A79E8">
      <w:pPr>
        <w:jc w:val="both"/>
        <w:rPr>
          <w:spacing w:val="-1"/>
          <w:sz w:val="28"/>
          <w:szCs w:val="28"/>
        </w:rPr>
      </w:pPr>
    </w:p>
    <w:p w:rsidR="009A79E8" w:rsidRDefault="009A79E8" w:rsidP="009A79E8">
      <w:pPr>
        <w:jc w:val="both"/>
        <w:rPr>
          <w:spacing w:val="-1"/>
          <w:sz w:val="28"/>
          <w:szCs w:val="28"/>
        </w:rPr>
      </w:pPr>
    </w:p>
    <w:p w:rsidR="009A79E8" w:rsidRDefault="009A79E8" w:rsidP="009A79E8">
      <w:pPr>
        <w:jc w:val="both"/>
        <w:rPr>
          <w:spacing w:val="-1"/>
          <w:sz w:val="28"/>
          <w:szCs w:val="28"/>
        </w:rPr>
      </w:pPr>
    </w:p>
    <w:p w:rsidR="009A79E8" w:rsidRDefault="009A79E8" w:rsidP="009A79E8">
      <w:pPr>
        <w:jc w:val="both"/>
        <w:rPr>
          <w:spacing w:val="-1"/>
          <w:sz w:val="28"/>
          <w:szCs w:val="28"/>
        </w:rPr>
      </w:pPr>
    </w:p>
    <w:p w:rsidR="009A79E8" w:rsidRDefault="009A79E8" w:rsidP="009A79E8">
      <w:pPr>
        <w:ind w:left="4956" w:firstLine="708"/>
        <w:jc w:val="both"/>
        <w:rPr>
          <w:spacing w:val="-1"/>
        </w:rPr>
      </w:pPr>
    </w:p>
    <w:p w:rsidR="009A79E8" w:rsidRDefault="009A79E8" w:rsidP="009A79E8">
      <w:pPr>
        <w:ind w:left="4956" w:firstLine="708"/>
        <w:jc w:val="both"/>
        <w:rPr>
          <w:spacing w:val="-1"/>
        </w:rPr>
      </w:pPr>
    </w:p>
    <w:p w:rsidR="00C7694B" w:rsidRDefault="00C7694B" w:rsidP="009A79E8">
      <w:pPr>
        <w:ind w:left="4956" w:firstLine="708"/>
        <w:jc w:val="both"/>
        <w:rPr>
          <w:spacing w:val="-1"/>
        </w:rPr>
      </w:pPr>
    </w:p>
    <w:p w:rsidR="00C7694B" w:rsidRDefault="00C7694B" w:rsidP="009A79E8">
      <w:pPr>
        <w:ind w:left="4956" w:firstLine="708"/>
        <w:jc w:val="both"/>
        <w:rPr>
          <w:spacing w:val="-1"/>
        </w:rPr>
      </w:pPr>
    </w:p>
    <w:p w:rsidR="00C7694B" w:rsidRDefault="00C7694B" w:rsidP="009A79E8">
      <w:pPr>
        <w:ind w:left="4956" w:firstLine="708"/>
        <w:jc w:val="both"/>
        <w:rPr>
          <w:spacing w:val="-1"/>
        </w:rPr>
      </w:pPr>
    </w:p>
    <w:p w:rsidR="00C7694B" w:rsidRDefault="00C7694B" w:rsidP="009A79E8">
      <w:pPr>
        <w:ind w:left="4956" w:firstLine="708"/>
        <w:jc w:val="both"/>
        <w:rPr>
          <w:spacing w:val="-1"/>
        </w:rPr>
      </w:pPr>
    </w:p>
    <w:p w:rsidR="00C7694B" w:rsidRDefault="00C7694B" w:rsidP="009A79E8">
      <w:pPr>
        <w:ind w:left="4956" w:firstLine="708"/>
        <w:jc w:val="both"/>
        <w:rPr>
          <w:spacing w:val="-1"/>
        </w:rPr>
      </w:pPr>
    </w:p>
    <w:p w:rsidR="00C7694B" w:rsidRDefault="00C7694B" w:rsidP="009A79E8">
      <w:pPr>
        <w:ind w:left="4956" w:firstLine="708"/>
        <w:jc w:val="both"/>
        <w:rPr>
          <w:spacing w:val="-1"/>
        </w:rPr>
      </w:pPr>
    </w:p>
    <w:p w:rsidR="00C7694B" w:rsidRDefault="00C7694B" w:rsidP="009A79E8">
      <w:pPr>
        <w:ind w:left="4956" w:firstLine="708"/>
        <w:jc w:val="both"/>
        <w:rPr>
          <w:spacing w:val="-1"/>
        </w:rPr>
      </w:pPr>
    </w:p>
    <w:p w:rsidR="00C7694B" w:rsidRDefault="00C7694B" w:rsidP="009A79E8">
      <w:pPr>
        <w:ind w:left="4956" w:firstLine="708"/>
        <w:jc w:val="both"/>
        <w:rPr>
          <w:spacing w:val="-1"/>
        </w:rPr>
      </w:pPr>
    </w:p>
    <w:p w:rsidR="009A79E8" w:rsidRPr="006F4C7E" w:rsidRDefault="009A79E8" w:rsidP="009A79E8">
      <w:pPr>
        <w:ind w:left="4956" w:firstLine="708"/>
        <w:jc w:val="right"/>
        <w:rPr>
          <w:spacing w:val="-1"/>
        </w:rPr>
      </w:pPr>
      <w:r>
        <w:rPr>
          <w:spacing w:val="-1"/>
        </w:rPr>
        <w:lastRenderedPageBreak/>
        <w:t>Приложение № 2</w:t>
      </w:r>
      <w:r w:rsidRPr="006F4C7E">
        <w:rPr>
          <w:spacing w:val="-1"/>
        </w:rPr>
        <w:t xml:space="preserve"> </w:t>
      </w:r>
    </w:p>
    <w:p w:rsidR="009A79E8" w:rsidRPr="006F4C7E" w:rsidRDefault="009A79E8" w:rsidP="009A79E8">
      <w:pPr>
        <w:jc w:val="right"/>
        <w:rPr>
          <w:spacing w:val="-1"/>
        </w:rPr>
      </w:pPr>
      <w:r w:rsidRPr="006F4C7E">
        <w:rPr>
          <w:spacing w:val="-1"/>
        </w:rPr>
        <w:tab/>
      </w:r>
      <w:r w:rsidRPr="006F4C7E">
        <w:rPr>
          <w:spacing w:val="-1"/>
        </w:rPr>
        <w:tab/>
      </w:r>
      <w:r w:rsidRPr="006F4C7E">
        <w:rPr>
          <w:spacing w:val="-1"/>
        </w:rPr>
        <w:tab/>
      </w:r>
      <w:r w:rsidRPr="006F4C7E">
        <w:rPr>
          <w:spacing w:val="-1"/>
        </w:rPr>
        <w:tab/>
      </w:r>
      <w:r w:rsidRPr="006F4C7E">
        <w:rPr>
          <w:spacing w:val="-1"/>
        </w:rPr>
        <w:tab/>
      </w:r>
      <w:r w:rsidRPr="006F4C7E">
        <w:rPr>
          <w:spacing w:val="-1"/>
        </w:rPr>
        <w:tab/>
      </w:r>
      <w:r w:rsidRPr="006F4C7E">
        <w:rPr>
          <w:spacing w:val="-1"/>
        </w:rPr>
        <w:tab/>
        <w:t xml:space="preserve">к </w:t>
      </w:r>
      <w:r>
        <w:rPr>
          <w:spacing w:val="-1"/>
        </w:rPr>
        <w:t>п</w:t>
      </w:r>
      <w:r w:rsidRPr="006F4C7E">
        <w:rPr>
          <w:spacing w:val="-1"/>
        </w:rPr>
        <w:t>остановлению администрации</w:t>
      </w:r>
    </w:p>
    <w:p w:rsidR="009A79E8" w:rsidRDefault="00C7694B" w:rsidP="009A79E8">
      <w:pPr>
        <w:jc w:val="right"/>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городского поселения</w:t>
      </w:r>
      <w:r w:rsidR="009A79E8" w:rsidRPr="006F4C7E">
        <w:rPr>
          <w:spacing w:val="-1"/>
        </w:rPr>
        <w:t xml:space="preserve"> </w:t>
      </w:r>
    </w:p>
    <w:p w:rsidR="009A79E8" w:rsidRDefault="00C7694B" w:rsidP="009A79E8">
      <w:pPr>
        <w:jc w:val="right"/>
        <w:rPr>
          <w:spacing w:val="-1"/>
        </w:rPr>
      </w:pPr>
      <w:r>
        <w:rPr>
          <w:spacing w:val="-1"/>
        </w:rPr>
        <w:t>«Аксёново-Зиловское</w:t>
      </w:r>
      <w:r w:rsidR="009A79E8">
        <w:rPr>
          <w:spacing w:val="-1"/>
        </w:rPr>
        <w:t xml:space="preserve">» </w:t>
      </w:r>
    </w:p>
    <w:p w:rsidR="009A79E8" w:rsidRPr="006F4C7E" w:rsidRDefault="00C7694B" w:rsidP="009A79E8">
      <w:pPr>
        <w:jc w:val="right"/>
        <w:rPr>
          <w:spacing w:val="-1"/>
        </w:rPr>
      </w:pPr>
      <w:r>
        <w:rPr>
          <w:spacing w:val="-1"/>
        </w:rPr>
        <w:t>от 30 декабря 2021 г № 217</w:t>
      </w:r>
    </w:p>
    <w:p w:rsidR="009A79E8" w:rsidRPr="006F4C7E" w:rsidRDefault="009A79E8" w:rsidP="009A79E8">
      <w:pPr>
        <w:jc w:val="both"/>
        <w:rPr>
          <w:spacing w:val="-1"/>
        </w:rPr>
      </w:pPr>
    </w:p>
    <w:p w:rsidR="009A79E8" w:rsidRPr="00EF1843" w:rsidRDefault="009A79E8" w:rsidP="009A79E8">
      <w:pPr>
        <w:pStyle w:val="ae"/>
        <w:jc w:val="center"/>
        <w:rPr>
          <w:b/>
          <w:sz w:val="28"/>
          <w:szCs w:val="28"/>
        </w:rPr>
      </w:pPr>
      <w:r>
        <w:rPr>
          <w:b/>
          <w:sz w:val="28"/>
          <w:szCs w:val="28"/>
        </w:rPr>
        <w:t>Положение</w:t>
      </w:r>
      <w:r w:rsidRPr="00EF1843">
        <w:rPr>
          <w:b/>
          <w:sz w:val="28"/>
          <w:szCs w:val="28"/>
        </w:rPr>
        <w:t xml:space="preserve"> о постоянной комиссии по подготовке местных нормативов градостроительного проектирования </w:t>
      </w:r>
      <w:r w:rsidR="00C7694B">
        <w:rPr>
          <w:b/>
          <w:sz w:val="28"/>
          <w:szCs w:val="28"/>
        </w:rPr>
        <w:t xml:space="preserve">городского поселения «Аксёново-Зиловское» </w:t>
      </w:r>
      <w:r w:rsidRPr="00EF1843">
        <w:rPr>
          <w:b/>
          <w:sz w:val="28"/>
          <w:szCs w:val="28"/>
        </w:rPr>
        <w:t>и внесения изменений в них.</w:t>
      </w:r>
    </w:p>
    <w:p w:rsidR="009A79E8" w:rsidRPr="00D70CBB" w:rsidRDefault="009A79E8" w:rsidP="009A79E8">
      <w:pPr>
        <w:spacing w:before="100" w:beforeAutospacing="1" w:after="100" w:afterAutospacing="1"/>
        <w:ind w:firstLine="567"/>
        <w:rPr>
          <w:b/>
          <w:sz w:val="25"/>
          <w:szCs w:val="25"/>
        </w:rPr>
      </w:pPr>
      <w:r w:rsidRPr="00D70CBB">
        <w:rPr>
          <w:b/>
          <w:bCs/>
          <w:sz w:val="25"/>
          <w:szCs w:val="25"/>
        </w:rPr>
        <w:t>I. Общие положения</w:t>
      </w:r>
    </w:p>
    <w:p w:rsidR="009A79E8" w:rsidRPr="00766157" w:rsidRDefault="009A79E8" w:rsidP="009A79E8">
      <w:pPr>
        <w:ind w:firstLine="567"/>
        <w:jc w:val="both"/>
        <w:rPr>
          <w:sz w:val="25"/>
          <w:szCs w:val="25"/>
        </w:rPr>
      </w:pPr>
      <w:r w:rsidRPr="00766157">
        <w:rPr>
          <w:spacing w:val="2"/>
          <w:sz w:val="25"/>
          <w:szCs w:val="25"/>
        </w:rPr>
        <w:t xml:space="preserve">1.1. Настоящее Положение определяет задачи, функции, права и порядок деятельности комиссии по подготовке проекта </w:t>
      </w:r>
      <w:r>
        <w:rPr>
          <w:sz w:val="25"/>
          <w:szCs w:val="25"/>
        </w:rPr>
        <w:t>м</w:t>
      </w:r>
      <w:r w:rsidRPr="00766157">
        <w:rPr>
          <w:sz w:val="25"/>
          <w:szCs w:val="25"/>
        </w:rPr>
        <w:t>естных нормативов градостроительного проектиро</w:t>
      </w:r>
      <w:r>
        <w:rPr>
          <w:sz w:val="25"/>
          <w:szCs w:val="25"/>
        </w:rPr>
        <w:t xml:space="preserve">вания </w:t>
      </w:r>
      <w:r w:rsidR="00C7694B">
        <w:rPr>
          <w:sz w:val="25"/>
          <w:szCs w:val="25"/>
        </w:rPr>
        <w:t xml:space="preserve">городского поселения «Аксёново-Зиловское» </w:t>
      </w:r>
    </w:p>
    <w:p w:rsidR="009A79E8" w:rsidRPr="00766157" w:rsidRDefault="009A79E8" w:rsidP="009A79E8">
      <w:pPr>
        <w:jc w:val="both"/>
        <w:rPr>
          <w:spacing w:val="2"/>
          <w:sz w:val="25"/>
          <w:szCs w:val="25"/>
        </w:rPr>
      </w:pPr>
      <w:r w:rsidRPr="00766157">
        <w:rPr>
          <w:sz w:val="25"/>
          <w:szCs w:val="25"/>
        </w:rPr>
        <w:t>и внесения изменений в них</w:t>
      </w:r>
      <w:r w:rsidRPr="00766157">
        <w:rPr>
          <w:bCs/>
          <w:sz w:val="25"/>
          <w:szCs w:val="25"/>
        </w:rPr>
        <w:t xml:space="preserve"> </w:t>
      </w:r>
      <w:r w:rsidRPr="00766157">
        <w:rPr>
          <w:spacing w:val="2"/>
          <w:sz w:val="25"/>
          <w:szCs w:val="25"/>
        </w:rPr>
        <w:t>(далее по тексту - комиссия).</w:t>
      </w:r>
    </w:p>
    <w:p w:rsidR="009A79E8" w:rsidRPr="00766157"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sidRPr="00766157">
        <w:rPr>
          <w:spacing w:val="2"/>
          <w:sz w:val="25"/>
          <w:szCs w:val="25"/>
        </w:rPr>
        <w:t>1.2. Определить местонахож</w:t>
      </w:r>
      <w:r w:rsidR="00C7694B">
        <w:rPr>
          <w:spacing w:val="2"/>
          <w:sz w:val="25"/>
          <w:szCs w:val="25"/>
        </w:rPr>
        <w:t>дение комиссии по адресу: 673497</w:t>
      </w:r>
      <w:r>
        <w:rPr>
          <w:spacing w:val="2"/>
          <w:sz w:val="25"/>
          <w:szCs w:val="25"/>
        </w:rPr>
        <w:t>, Забайкальский край, Чер</w:t>
      </w:r>
      <w:r w:rsidR="00C7694B">
        <w:rPr>
          <w:spacing w:val="2"/>
          <w:sz w:val="25"/>
          <w:szCs w:val="25"/>
        </w:rPr>
        <w:t xml:space="preserve">нышевский район, </w:t>
      </w:r>
      <w:proofErr w:type="spellStart"/>
      <w:r w:rsidR="00C7694B">
        <w:rPr>
          <w:spacing w:val="2"/>
          <w:sz w:val="25"/>
          <w:szCs w:val="25"/>
        </w:rPr>
        <w:t>пгт</w:t>
      </w:r>
      <w:proofErr w:type="spellEnd"/>
      <w:r w:rsidR="00C7694B">
        <w:rPr>
          <w:spacing w:val="2"/>
          <w:sz w:val="25"/>
          <w:szCs w:val="25"/>
        </w:rPr>
        <w:t xml:space="preserve">. Аксёново-Зиловское, ул. </w:t>
      </w:r>
      <w:proofErr w:type="gramStart"/>
      <w:r w:rsidR="00C7694B">
        <w:rPr>
          <w:spacing w:val="2"/>
          <w:sz w:val="25"/>
          <w:szCs w:val="25"/>
        </w:rPr>
        <w:t>Октябрьская</w:t>
      </w:r>
      <w:proofErr w:type="gramEnd"/>
      <w:r w:rsidR="00C7694B">
        <w:rPr>
          <w:spacing w:val="2"/>
          <w:sz w:val="25"/>
          <w:szCs w:val="25"/>
        </w:rPr>
        <w:t>, 9</w:t>
      </w:r>
      <w:r w:rsidRPr="00766157">
        <w:rPr>
          <w:spacing w:val="2"/>
          <w:sz w:val="25"/>
          <w:szCs w:val="25"/>
        </w:rPr>
        <w:t>.</w:t>
      </w:r>
    </w:p>
    <w:p w:rsidR="009A79E8" w:rsidRPr="00766157" w:rsidRDefault="009A79E8" w:rsidP="009A79E8">
      <w:pPr>
        <w:ind w:firstLine="567"/>
        <w:jc w:val="both"/>
        <w:rPr>
          <w:sz w:val="25"/>
          <w:szCs w:val="25"/>
        </w:rPr>
      </w:pPr>
      <w:r w:rsidRPr="00766157">
        <w:rPr>
          <w:spacing w:val="2"/>
          <w:sz w:val="25"/>
          <w:szCs w:val="25"/>
        </w:rPr>
        <w:t>1.3. Комиссия является постоянно действующим органом админист</w:t>
      </w:r>
      <w:r>
        <w:rPr>
          <w:spacing w:val="2"/>
          <w:sz w:val="25"/>
          <w:szCs w:val="25"/>
        </w:rPr>
        <w:t xml:space="preserve">рации </w:t>
      </w:r>
      <w:r w:rsidR="00C7694B">
        <w:rPr>
          <w:spacing w:val="2"/>
          <w:sz w:val="25"/>
          <w:szCs w:val="25"/>
        </w:rPr>
        <w:t xml:space="preserve">городского поселения «Аксёново-Зиловское» </w:t>
      </w:r>
      <w:r w:rsidRPr="00766157">
        <w:rPr>
          <w:spacing w:val="2"/>
          <w:sz w:val="25"/>
          <w:szCs w:val="25"/>
        </w:rPr>
        <w:t xml:space="preserve">по организации подготовки и решению вопросов, связанных с разработкой, утверждением проекта </w:t>
      </w:r>
      <w:r>
        <w:rPr>
          <w:sz w:val="25"/>
          <w:szCs w:val="25"/>
        </w:rPr>
        <w:t>м</w:t>
      </w:r>
      <w:r w:rsidRPr="00766157">
        <w:rPr>
          <w:sz w:val="25"/>
          <w:szCs w:val="25"/>
        </w:rPr>
        <w:t>естных нормативов градостроительного проектиров</w:t>
      </w:r>
      <w:r>
        <w:rPr>
          <w:sz w:val="25"/>
          <w:szCs w:val="25"/>
        </w:rPr>
        <w:t xml:space="preserve">ания </w:t>
      </w:r>
      <w:r w:rsidR="00C7694B">
        <w:rPr>
          <w:sz w:val="25"/>
          <w:szCs w:val="25"/>
        </w:rPr>
        <w:t xml:space="preserve">городского поселения «Аксёново-Зиловское» </w:t>
      </w:r>
      <w:r w:rsidRPr="00766157">
        <w:rPr>
          <w:spacing w:val="2"/>
          <w:sz w:val="25"/>
          <w:szCs w:val="25"/>
        </w:rPr>
        <w:t>(далее по тексту – Местные нормативы) и проекта о внесении в них изменений.</w:t>
      </w:r>
    </w:p>
    <w:p w:rsidR="009A79E8" w:rsidRPr="00766157"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sidRPr="00766157">
        <w:rPr>
          <w:spacing w:val="2"/>
          <w:sz w:val="25"/>
          <w:szCs w:val="25"/>
        </w:rPr>
        <w:t>1.4. В своей деятельности комиссия руководствуется</w:t>
      </w:r>
      <w:r w:rsidRPr="00766157">
        <w:rPr>
          <w:rStyle w:val="apple-converted-space"/>
          <w:spacing w:val="2"/>
          <w:sz w:val="25"/>
          <w:szCs w:val="25"/>
        </w:rPr>
        <w:t> </w:t>
      </w:r>
      <w:hyperlink r:id="rId5" w:history="1">
        <w:r w:rsidRPr="00766157">
          <w:rPr>
            <w:rStyle w:val="a9"/>
            <w:spacing w:val="2"/>
            <w:sz w:val="25"/>
            <w:szCs w:val="25"/>
          </w:rPr>
          <w:t>Конституцией Российской Федерации</w:t>
        </w:r>
      </w:hyperlink>
      <w:r w:rsidRPr="00766157">
        <w:rPr>
          <w:spacing w:val="2"/>
          <w:sz w:val="25"/>
          <w:szCs w:val="25"/>
        </w:rPr>
        <w:t>, законами и иными правовыми актами Российской Фед</w:t>
      </w:r>
      <w:r>
        <w:rPr>
          <w:spacing w:val="2"/>
          <w:sz w:val="25"/>
          <w:szCs w:val="25"/>
        </w:rPr>
        <w:t>ерации и Забайкальского края</w:t>
      </w:r>
      <w:r w:rsidRPr="00766157">
        <w:rPr>
          <w:spacing w:val="2"/>
          <w:sz w:val="25"/>
          <w:szCs w:val="25"/>
        </w:rPr>
        <w:t>, муниципальными правовыми а</w:t>
      </w:r>
      <w:r>
        <w:rPr>
          <w:spacing w:val="2"/>
          <w:sz w:val="25"/>
          <w:szCs w:val="25"/>
        </w:rPr>
        <w:t xml:space="preserve">ктами </w:t>
      </w:r>
      <w:r w:rsidR="00C7694B">
        <w:rPr>
          <w:spacing w:val="2"/>
          <w:sz w:val="25"/>
          <w:szCs w:val="25"/>
        </w:rPr>
        <w:t xml:space="preserve">городского поселения «Аксёново-Зиловское». </w:t>
      </w:r>
    </w:p>
    <w:p w:rsidR="009A79E8"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sidRPr="00766157">
        <w:rPr>
          <w:spacing w:val="2"/>
          <w:sz w:val="25"/>
          <w:szCs w:val="25"/>
        </w:rPr>
        <w:t>1.5. Состав комиссии утверждается постановлением админист</w:t>
      </w:r>
      <w:r>
        <w:rPr>
          <w:spacing w:val="2"/>
          <w:sz w:val="25"/>
          <w:szCs w:val="25"/>
        </w:rPr>
        <w:t>рации муниципального района</w:t>
      </w:r>
      <w:r w:rsidRPr="00766157">
        <w:rPr>
          <w:spacing w:val="2"/>
          <w:sz w:val="25"/>
          <w:szCs w:val="25"/>
        </w:rPr>
        <w:t xml:space="preserve">. </w:t>
      </w:r>
    </w:p>
    <w:p w:rsidR="009A79E8" w:rsidRPr="00766157" w:rsidRDefault="009A79E8" w:rsidP="009A79E8">
      <w:pPr>
        <w:pStyle w:val="formattext"/>
        <w:shd w:val="clear" w:color="auto" w:fill="FFFFFF"/>
        <w:spacing w:before="0" w:beforeAutospacing="0" w:after="0" w:afterAutospacing="0"/>
        <w:ind w:firstLine="567"/>
        <w:jc w:val="both"/>
        <w:textAlignment w:val="baseline"/>
        <w:rPr>
          <w:sz w:val="25"/>
          <w:szCs w:val="25"/>
        </w:rPr>
      </w:pPr>
      <w:r w:rsidRPr="00766157">
        <w:rPr>
          <w:sz w:val="25"/>
          <w:szCs w:val="25"/>
        </w:rPr>
        <w:t>1.6.. Комиссия создается, реорганизуется и прекращает свою деятельность на основании постановления админист</w:t>
      </w:r>
      <w:r>
        <w:rPr>
          <w:sz w:val="25"/>
          <w:szCs w:val="25"/>
        </w:rPr>
        <w:t xml:space="preserve">рации </w:t>
      </w:r>
      <w:r w:rsidR="00C7694B">
        <w:rPr>
          <w:sz w:val="25"/>
          <w:szCs w:val="25"/>
        </w:rPr>
        <w:t xml:space="preserve">городского поселения «Аксёново-Зиловское». </w:t>
      </w:r>
    </w:p>
    <w:p w:rsidR="009A79E8" w:rsidRDefault="009A79E8" w:rsidP="009A79E8">
      <w:pPr>
        <w:pStyle w:val="headertext"/>
        <w:shd w:val="clear" w:color="auto" w:fill="FFFFFF"/>
        <w:spacing w:before="0" w:beforeAutospacing="0" w:after="0" w:afterAutospacing="0"/>
        <w:ind w:firstLine="567"/>
        <w:jc w:val="both"/>
        <w:textAlignment w:val="baseline"/>
        <w:rPr>
          <w:b/>
          <w:spacing w:val="2"/>
          <w:sz w:val="25"/>
          <w:szCs w:val="25"/>
        </w:rPr>
      </w:pPr>
      <w:r w:rsidRPr="00D70CBB">
        <w:rPr>
          <w:b/>
          <w:spacing w:val="2"/>
          <w:sz w:val="25"/>
          <w:szCs w:val="25"/>
        </w:rPr>
        <w:t>2. Задачи и функции комиссии</w:t>
      </w:r>
    </w:p>
    <w:p w:rsidR="009A79E8" w:rsidRPr="00D70CBB" w:rsidRDefault="009A79E8" w:rsidP="009A79E8">
      <w:pPr>
        <w:pStyle w:val="headertext"/>
        <w:shd w:val="clear" w:color="auto" w:fill="FFFFFF"/>
        <w:spacing w:before="0" w:beforeAutospacing="0" w:after="0" w:afterAutospacing="0"/>
        <w:ind w:firstLine="567"/>
        <w:jc w:val="both"/>
        <w:textAlignment w:val="baseline"/>
        <w:rPr>
          <w:b/>
          <w:spacing w:val="2"/>
          <w:sz w:val="25"/>
          <w:szCs w:val="25"/>
        </w:rPr>
      </w:pPr>
    </w:p>
    <w:p w:rsidR="009A79E8" w:rsidRPr="00D70CBB"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sidRPr="00D70CBB">
        <w:rPr>
          <w:spacing w:val="2"/>
          <w:sz w:val="25"/>
          <w:szCs w:val="25"/>
        </w:rPr>
        <w:t xml:space="preserve">2.1. Обеспечение подготовки проекта Местных нормативов, проекта о внесении изменений в </w:t>
      </w:r>
      <w:r>
        <w:rPr>
          <w:spacing w:val="2"/>
          <w:sz w:val="25"/>
          <w:szCs w:val="25"/>
        </w:rPr>
        <w:t>них.</w:t>
      </w:r>
    </w:p>
    <w:p w:rsidR="009A79E8" w:rsidRPr="00D70CBB"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sidRPr="00D70CBB">
        <w:rPr>
          <w:spacing w:val="2"/>
          <w:sz w:val="25"/>
          <w:szCs w:val="25"/>
        </w:rPr>
        <w:t>2.2. Рассмотрение проекта Местных нормативов, проекта о внесении изменений в них, при необходимости доработки проекта Местных нормативов, проекта о внесении изменений в них</w:t>
      </w:r>
      <w:r>
        <w:rPr>
          <w:spacing w:val="2"/>
          <w:sz w:val="25"/>
          <w:szCs w:val="25"/>
        </w:rPr>
        <w:t>.</w:t>
      </w:r>
    </w:p>
    <w:p w:rsidR="009A79E8" w:rsidRPr="00D70CBB"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sidRPr="00D70CBB">
        <w:rPr>
          <w:spacing w:val="2"/>
          <w:sz w:val="25"/>
          <w:szCs w:val="25"/>
        </w:rPr>
        <w:t>2.3. Подготовка и п</w:t>
      </w:r>
      <w:r>
        <w:rPr>
          <w:spacing w:val="2"/>
          <w:sz w:val="25"/>
          <w:szCs w:val="25"/>
        </w:rPr>
        <w:t xml:space="preserve">редставление главе  </w:t>
      </w:r>
      <w:r w:rsidR="00F207EA">
        <w:rPr>
          <w:spacing w:val="2"/>
          <w:sz w:val="25"/>
          <w:szCs w:val="25"/>
        </w:rPr>
        <w:t xml:space="preserve">городского поселения «Аксёново-Зиловское» </w:t>
      </w:r>
      <w:r w:rsidRPr="00D70CBB">
        <w:rPr>
          <w:spacing w:val="2"/>
          <w:sz w:val="25"/>
          <w:szCs w:val="25"/>
        </w:rPr>
        <w:t xml:space="preserve"> (далее по тексту - глава) заключений с рекомендациями о внесении в соответствии с поступившими предложениями изменений в Местные нормативы или об отклонении таких предложени</w:t>
      </w:r>
      <w:r>
        <w:rPr>
          <w:spacing w:val="2"/>
          <w:sz w:val="25"/>
          <w:szCs w:val="25"/>
        </w:rPr>
        <w:t>й с указанием причин отклонения.</w:t>
      </w:r>
    </w:p>
    <w:p w:rsidR="009A79E8" w:rsidRPr="00D70CBB"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sidRPr="00D70CBB">
        <w:rPr>
          <w:spacing w:val="2"/>
          <w:sz w:val="25"/>
          <w:szCs w:val="25"/>
        </w:rPr>
        <w:t>2.4</w:t>
      </w:r>
      <w:r w:rsidRPr="00D70CBB">
        <w:rPr>
          <w:sz w:val="25"/>
          <w:szCs w:val="25"/>
        </w:rPr>
        <w:t>. Учет интересов участников градостроительного процесса при подготовке проекта Местных н</w:t>
      </w:r>
      <w:r>
        <w:rPr>
          <w:sz w:val="25"/>
          <w:szCs w:val="25"/>
        </w:rPr>
        <w:t>ормативов.</w:t>
      </w:r>
    </w:p>
    <w:p w:rsidR="009A79E8"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sidRPr="00D70CBB">
        <w:rPr>
          <w:spacing w:val="2"/>
          <w:sz w:val="25"/>
          <w:szCs w:val="25"/>
        </w:rPr>
        <w:t xml:space="preserve">2.4. Обеспечение официального опубликования (обнародования) проекта Местных нормативов, проекта о внесении изменений в них в соответствии </w:t>
      </w:r>
      <w:proofErr w:type="gramStart"/>
      <w:r w:rsidRPr="00D70CBB">
        <w:rPr>
          <w:spacing w:val="2"/>
          <w:sz w:val="25"/>
          <w:szCs w:val="25"/>
        </w:rPr>
        <w:t>в</w:t>
      </w:r>
      <w:proofErr w:type="gramEnd"/>
      <w:r w:rsidRPr="00D70CBB">
        <w:rPr>
          <w:spacing w:val="2"/>
          <w:sz w:val="25"/>
          <w:szCs w:val="25"/>
        </w:rPr>
        <w:t xml:space="preserve"> </w:t>
      </w:r>
      <w:proofErr w:type="gramStart"/>
      <w:r w:rsidRPr="00D70CBB">
        <w:rPr>
          <w:spacing w:val="2"/>
          <w:sz w:val="25"/>
          <w:szCs w:val="25"/>
        </w:rPr>
        <w:t>Градостроительны</w:t>
      </w:r>
      <w:r>
        <w:rPr>
          <w:spacing w:val="2"/>
          <w:sz w:val="25"/>
          <w:szCs w:val="25"/>
        </w:rPr>
        <w:t>м</w:t>
      </w:r>
      <w:proofErr w:type="gramEnd"/>
      <w:r>
        <w:rPr>
          <w:spacing w:val="2"/>
          <w:sz w:val="25"/>
          <w:szCs w:val="25"/>
        </w:rPr>
        <w:t xml:space="preserve"> кодексом Российской Федерации.</w:t>
      </w:r>
    </w:p>
    <w:p w:rsidR="009A79E8" w:rsidRPr="00D70CBB" w:rsidRDefault="009A79E8" w:rsidP="009A79E8">
      <w:pPr>
        <w:pStyle w:val="formattext"/>
        <w:shd w:val="clear" w:color="auto" w:fill="FFFFFF"/>
        <w:spacing w:before="0" w:beforeAutospacing="0" w:after="0" w:afterAutospacing="0"/>
        <w:ind w:firstLine="567"/>
        <w:jc w:val="both"/>
        <w:textAlignment w:val="baseline"/>
        <w:rPr>
          <w:spacing w:val="2"/>
          <w:sz w:val="25"/>
          <w:szCs w:val="25"/>
        </w:rPr>
      </w:pPr>
      <w:r>
        <w:rPr>
          <w:spacing w:val="2"/>
          <w:sz w:val="25"/>
          <w:szCs w:val="25"/>
        </w:rPr>
        <w:t>2.5. Обеспечение размещения утвержденных Местных нормативов, внесении изменений в них в Федеральной государственной информационной системе территориального планирования (ФГИС ТП) в течение пяти дней со дня утверждения.</w:t>
      </w:r>
    </w:p>
    <w:p w:rsidR="009A79E8" w:rsidRDefault="009A79E8" w:rsidP="009A79E8">
      <w:pPr>
        <w:ind w:firstLine="567"/>
        <w:rPr>
          <w:bCs/>
          <w:sz w:val="25"/>
          <w:szCs w:val="25"/>
        </w:rPr>
      </w:pPr>
    </w:p>
    <w:p w:rsidR="009A79E8" w:rsidRDefault="009A79E8" w:rsidP="009A79E8">
      <w:pPr>
        <w:ind w:firstLine="567"/>
        <w:jc w:val="both"/>
        <w:rPr>
          <w:b/>
          <w:bCs/>
          <w:sz w:val="25"/>
          <w:szCs w:val="25"/>
        </w:rPr>
      </w:pPr>
      <w:r w:rsidRPr="00D70CBB">
        <w:rPr>
          <w:b/>
          <w:bCs/>
          <w:sz w:val="25"/>
          <w:szCs w:val="25"/>
        </w:rPr>
        <w:t>3. Порядок работы комиссии</w:t>
      </w:r>
    </w:p>
    <w:p w:rsidR="009A79E8" w:rsidRPr="00D70CBB" w:rsidRDefault="009A79E8" w:rsidP="009A79E8">
      <w:pPr>
        <w:ind w:firstLine="567"/>
        <w:jc w:val="both"/>
        <w:rPr>
          <w:b/>
          <w:sz w:val="25"/>
          <w:szCs w:val="25"/>
        </w:rPr>
      </w:pPr>
    </w:p>
    <w:p w:rsidR="009A79E8" w:rsidRPr="00D70CBB" w:rsidRDefault="009A79E8" w:rsidP="009A79E8">
      <w:pPr>
        <w:ind w:firstLine="567"/>
        <w:jc w:val="both"/>
        <w:rPr>
          <w:sz w:val="25"/>
          <w:szCs w:val="25"/>
        </w:rPr>
      </w:pPr>
      <w:r w:rsidRPr="00D70CBB">
        <w:rPr>
          <w:sz w:val="25"/>
          <w:szCs w:val="25"/>
        </w:rPr>
        <w:t>3.1. Заседания комиссии проводятся по мере необходимости и назначаются председателем комиссии.</w:t>
      </w:r>
    </w:p>
    <w:p w:rsidR="009A79E8" w:rsidRPr="00D70CBB" w:rsidRDefault="009A79E8" w:rsidP="009A79E8">
      <w:pPr>
        <w:ind w:firstLine="567"/>
        <w:jc w:val="both"/>
        <w:rPr>
          <w:sz w:val="25"/>
          <w:szCs w:val="25"/>
        </w:rPr>
      </w:pPr>
      <w:r w:rsidRPr="00D70CBB">
        <w:rPr>
          <w:sz w:val="25"/>
          <w:szCs w:val="25"/>
        </w:rPr>
        <w:t>3.2. Председатель комиссии:</w:t>
      </w:r>
    </w:p>
    <w:p w:rsidR="009A79E8" w:rsidRPr="00D70CBB" w:rsidRDefault="009A79E8" w:rsidP="009A79E8">
      <w:pPr>
        <w:ind w:firstLine="567"/>
        <w:jc w:val="both"/>
        <w:rPr>
          <w:sz w:val="25"/>
          <w:szCs w:val="25"/>
        </w:rPr>
      </w:pPr>
      <w:r w:rsidRPr="00D70CBB">
        <w:rPr>
          <w:sz w:val="25"/>
          <w:szCs w:val="25"/>
        </w:rPr>
        <w:t>3.2.1. Осуществляет общее руководство работой комиссии.</w:t>
      </w:r>
    </w:p>
    <w:p w:rsidR="009A79E8" w:rsidRPr="00D70CBB" w:rsidRDefault="009A79E8" w:rsidP="009A79E8">
      <w:pPr>
        <w:ind w:firstLine="567"/>
        <w:jc w:val="both"/>
        <w:rPr>
          <w:sz w:val="25"/>
          <w:szCs w:val="25"/>
        </w:rPr>
      </w:pPr>
      <w:r w:rsidRPr="00D70CBB">
        <w:rPr>
          <w:sz w:val="25"/>
          <w:szCs w:val="25"/>
        </w:rPr>
        <w:t>3.2.2. Ведет заседания комиссии.</w:t>
      </w:r>
    </w:p>
    <w:p w:rsidR="009A79E8" w:rsidRPr="00D70CBB" w:rsidRDefault="009A79E8" w:rsidP="009A79E8">
      <w:pPr>
        <w:ind w:firstLine="567"/>
        <w:jc w:val="both"/>
        <w:rPr>
          <w:sz w:val="25"/>
          <w:szCs w:val="25"/>
        </w:rPr>
      </w:pPr>
      <w:r w:rsidRPr="00D70CBB">
        <w:rPr>
          <w:sz w:val="25"/>
          <w:szCs w:val="25"/>
        </w:rPr>
        <w:t xml:space="preserve">3.2.3. Приглашает для участия в деятельности комиссии в случае необходимости представителей органов государственной власти, органов местного самоуправления, </w:t>
      </w:r>
      <w:hyperlink r:id="rId6" w:tooltip="Общественно-Государственные объединения" w:history="1">
        <w:r w:rsidRPr="00D70CBB">
          <w:rPr>
            <w:sz w:val="25"/>
            <w:szCs w:val="25"/>
          </w:rPr>
          <w:t>общественных объединений</w:t>
        </w:r>
      </w:hyperlink>
      <w:r w:rsidRPr="00D70CBB">
        <w:rPr>
          <w:sz w:val="25"/>
          <w:szCs w:val="25"/>
        </w:rPr>
        <w:t>, специалистов государственных надзорных органов, специалистов проектных и других организаций.</w:t>
      </w:r>
    </w:p>
    <w:p w:rsidR="009A79E8" w:rsidRPr="00D70CBB" w:rsidRDefault="009A79E8" w:rsidP="009A79E8">
      <w:pPr>
        <w:ind w:firstLine="567"/>
        <w:jc w:val="both"/>
        <w:rPr>
          <w:sz w:val="25"/>
          <w:szCs w:val="25"/>
        </w:rPr>
      </w:pPr>
      <w:r w:rsidRPr="00D70CBB">
        <w:rPr>
          <w:sz w:val="25"/>
          <w:szCs w:val="25"/>
        </w:rPr>
        <w:t>3.2.4. Подписывает документы, подготовленные комиссией, назначает очередные и внеочередные заседания комиссии, утверждает повестки заседаний комиссии.</w:t>
      </w:r>
    </w:p>
    <w:p w:rsidR="009A79E8" w:rsidRPr="00D70CBB" w:rsidRDefault="009A79E8" w:rsidP="009A79E8">
      <w:pPr>
        <w:ind w:firstLine="567"/>
        <w:jc w:val="both"/>
        <w:rPr>
          <w:sz w:val="25"/>
          <w:szCs w:val="25"/>
        </w:rPr>
      </w:pPr>
      <w:r w:rsidRPr="00D70CBB">
        <w:rPr>
          <w:sz w:val="25"/>
          <w:szCs w:val="25"/>
        </w:rPr>
        <w:t>3.3. Председатель комиссии имеет заместителя, который осуществляет полномочия председателя в случае его отсутствия.</w:t>
      </w:r>
    </w:p>
    <w:p w:rsidR="009A79E8" w:rsidRPr="00D70CBB" w:rsidRDefault="009A79E8" w:rsidP="009A79E8">
      <w:pPr>
        <w:ind w:firstLine="567"/>
        <w:jc w:val="both"/>
        <w:rPr>
          <w:sz w:val="25"/>
          <w:szCs w:val="25"/>
        </w:rPr>
      </w:pPr>
      <w:r w:rsidRPr="00D70CBB">
        <w:rPr>
          <w:sz w:val="25"/>
          <w:szCs w:val="25"/>
        </w:rPr>
        <w:t xml:space="preserve">3.4. Секретарь комиссии обеспечивает подготовку материалов к заседанию комиссии, ведение протокола заседания комиссии, в котором фиксирует ее решения и результаты голосования, оповещает о предстоящем заседании комиссии ее членов и рассылает им повестку заседания и вопросы для рассмотрения не </w:t>
      </w:r>
      <w:proofErr w:type="gramStart"/>
      <w:r w:rsidRPr="00D70CBB">
        <w:rPr>
          <w:sz w:val="25"/>
          <w:szCs w:val="25"/>
        </w:rPr>
        <w:t>позднее</w:t>
      </w:r>
      <w:proofErr w:type="gramEnd"/>
      <w:r w:rsidRPr="00D70CBB">
        <w:rPr>
          <w:sz w:val="25"/>
          <w:szCs w:val="25"/>
        </w:rPr>
        <w:t xml:space="preserve"> чем за три дня до даты проведения заседания, осуществляет иные функции по обеспечению деятельности комиссии.</w:t>
      </w:r>
    </w:p>
    <w:p w:rsidR="009A79E8" w:rsidRPr="00D70CBB" w:rsidRDefault="009A79E8" w:rsidP="009A79E8">
      <w:pPr>
        <w:ind w:firstLine="567"/>
        <w:jc w:val="both"/>
        <w:rPr>
          <w:sz w:val="25"/>
          <w:szCs w:val="25"/>
        </w:rPr>
      </w:pPr>
      <w:r w:rsidRPr="00D70CBB">
        <w:rPr>
          <w:sz w:val="25"/>
          <w:szCs w:val="25"/>
        </w:rPr>
        <w:t>3.5. Заседание комиссии правомочно, если на нем присутствует не менее двух третей от установленного числа ее членов.</w:t>
      </w:r>
    </w:p>
    <w:p w:rsidR="009A79E8" w:rsidRPr="00D70CBB" w:rsidRDefault="009A79E8" w:rsidP="009A79E8">
      <w:pPr>
        <w:ind w:firstLine="567"/>
        <w:jc w:val="both"/>
        <w:rPr>
          <w:sz w:val="25"/>
          <w:szCs w:val="25"/>
        </w:rPr>
      </w:pPr>
      <w:r w:rsidRPr="00D70CBB">
        <w:rPr>
          <w:sz w:val="25"/>
          <w:szCs w:val="25"/>
        </w:rPr>
        <w:t>3.6. На заседании комиссии ведется протокол, в котором фиксируются внесенные на рассмотрение комиссии вопросы, а также принятые по ним решения. Протокол утверждается председателем комиссии.</w:t>
      </w:r>
    </w:p>
    <w:p w:rsidR="009A79E8" w:rsidRPr="00D70CBB" w:rsidRDefault="009A79E8" w:rsidP="009A79E8">
      <w:pPr>
        <w:ind w:firstLine="567"/>
        <w:jc w:val="both"/>
        <w:rPr>
          <w:sz w:val="25"/>
          <w:szCs w:val="25"/>
        </w:rPr>
      </w:pPr>
      <w:r w:rsidRPr="00D70CBB">
        <w:rPr>
          <w:sz w:val="25"/>
          <w:szCs w:val="25"/>
        </w:rPr>
        <w:t>3.7.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при принятии решения голос председателя комиссии либо в его отсутствие голос заместителя председателя, исполняющего обязанности председателя комиссии, является решающим.</w:t>
      </w:r>
    </w:p>
    <w:p w:rsidR="009A79E8" w:rsidRPr="00D70CBB" w:rsidRDefault="009A79E8" w:rsidP="009A79E8">
      <w:pPr>
        <w:ind w:firstLine="567"/>
        <w:jc w:val="both"/>
        <w:rPr>
          <w:sz w:val="25"/>
          <w:szCs w:val="25"/>
        </w:rPr>
      </w:pPr>
      <w:r w:rsidRPr="00D70CBB">
        <w:rPr>
          <w:sz w:val="25"/>
          <w:szCs w:val="25"/>
        </w:rPr>
        <w:t>3.8.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w:t>
      </w:r>
    </w:p>
    <w:p w:rsidR="009A79E8" w:rsidRPr="00D70CBB" w:rsidRDefault="009A79E8" w:rsidP="009A79E8">
      <w:pPr>
        <w:ind w:firstLine="567"/>
        <w:jc w:val="both"/>
        <w:rPr>
          <w:sz w:val="25"/>
          <w:szCs w:val="25"/>
        </w:rPr>
      </w:pPr>
      <w:r w:rsidRPr="00D70CBB">
        <w:rPr>
          <w:sz w:val="25"/>
          <w:szCs w:val="25"/>
        </w:rPr>
        <w:t xml:space="preserve">3.9. </w:t>
      </w:r>
      <w:proofErr w:type="gramStart"/>
      <w:r w:rsidRPr="00D70CBB">
        <w:rPr>
          <w:sz w:val="25"/>
          <w:szCs w:val="25"/>
        </w:rPr>
        <w:t>Контроль за</w:t>
      </w:r>
      <w:proofErr w:type="gramEnd"/>
      <w:r w:rsidRPr="00D70CBB">
        <w:rPr>
          <w:sz w:val="25"/>
          <w:szCs w:val="25"/>
        </w:rPr>
        <w:t xml:space="preserve"> исполнением решений комиссии осуществляет заместитель председателя комиссии.</w:t>
      </w:r>
    </w:p>
    <w:p w:rsidR="009A79E8" w:rsidRPr="00D70CBB" w:rsidRDefault="009A79E8" w:rsidP="009A79E8">
      <w:pPr>
        <w:ind w:firstLine="567"/>
        <w:jc w:val="both"/>
        <w:rPr>
          <w:sz w:val="25"/>
          <w:szCs w:val="25"/>
        </w:rPr>
      </w:pPr>
      <w:r w:rsidRPr="00D70CBB">
        <w:rPr>
          <w:sz w:val="25"/>
          <w:szCs w:val="25"/>
        </w:rPr>
        <w:t>3.10. В целях дополнительной проработки вопросов, являющихся предметом рассмотрения комиссии, могут создаваться рабочие группы с участием членов комиссии, специалистов (экспертов) в сфере градостроительной деятельности. Деятельность рабочих групп организуется председателем комиссии.</w:t>
      </w:r>
    </w:p>
    <w:p w:rsidR="009A79E8" w:rsidRPr="00D70CBB" w:rsidRDefault="009A79E8" w:rsidP="009A79E8">
      <w:pPr>
        <w:ind w:firstLine="567"/>
        <w:jc w:val="both"/>
        <w:rPr>
          <w:sz w:val="25"/>
          <w:szCs w:val="25"/>
        </w:rPr>
      </w:pPr>
      <w:r w:rsidRPr="00D70CBB">
        <w:rPr>
          <w:sz w:val="25"/>
          <w:szCs w:val="25"/>
        </w:rPr>
        <w:t>3.11. Проект Нормативов считается подготовленным после того, как он одобрен двумя третями голосов от общего состава комиссии.</w:t>
      </w:r>
    </w:p>
    <w:p w:rsidR="009A79E8" w:rsidRPr="00D70CBB" w:rsidRDefault="009A79E8" w:rsidP="009A79E8">
      <w:pPr>
        <w:ind w:firstLine="567"/>
        <w:jc w:val="center"/>
        <w:rPr>
          <w:sz w:val="25"/>
          <w:szCs w:val="25"/>
        </w:rPr>
      </w:pPr>
      <w:r>
        <w:rPr>
          <w:sz w:val="25"/>
          <w:szCs w:val="25"/>
        </w:rPr>
        <w:t>________________</w:t>
      </w:r>
    </w:p>
    <w:p w:rsidR="009A79E8" w:rsidRPr="00D70CBB" w:rsidRDefault="009A79E8" w:rsidP="009A79E8">
      <w:pPr>
        <w:pStyle w:val="ac"/>
        <w:tabs>
          <w:tab w:val="left" w:pos="567"/>
          <w:tab w:val="left" w:pos="709"/>
          <w:tab w:val="left" w:pos="851"/>
        </w:tabs>
        <w:ind w:left="0" w:right="-144" w:firstLine="567"/>
        <w:jc w:val="both"/>
        <w:rPr>
          <w:sz w:val="25"/>
          <w:szCs w:val="25"/>
        </w:rPr>
      </w:pPr>
    </w:p>
    <w:p w:rsidR="009A79E8" w:rsidRDefault="009A79E8" w:rsidP="00BD7AC6">
      <w:pPr>
        <w:jc w:val="both"/>
        <w:rPr>
          <w:spacing w:val="-1"/>
          <w:sz w:val="28"/>
          <w:szCs w:val="28"/>
        </w:rPr>
      </w:pPr>
    </w:p>
    <w:sectPr w:rsidR="009A79E8" w:rsidSect="00DE71B1">
      <w:pgSz w:w="11906" w:h="16838"/>
      <w:pgMar w:top="993" w:right="566"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DC443FC"/>
    <w:multiLevelType w:val="hybridMultilevel"/>
    <w:tmpl w:val="575E24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DE06EEF"/>
    <w:multiLevelType w:val="hybridMultilevel"/>
    <w:tmpl w:val="96FA5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3">
    <w:nsid w:val="26803EEE"/>
    <w:multiLevelType w:val="hybridMultilevel"/>
    <w:tmpl w:val="5D002582"/>
    <w:lvl w:ilvl="0" w:tplc="D05025C4">
      <w:start w:val="1"/>
      <w:numFmt w:val="decimal"/>
      <w:lvlText w:val="%1."/>
      <w:lvlJc w:val="left"/>
      <w:pPr>
        <w:ind w:left="1805" w:hanging="1104"/>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4">
    <w:nsid w:val="2CB970B7"/>
    <w:multiLevelType w:val="hybridMultilevel"/>
    <w:tmpl w:val="B606B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50E32"/>
    <w:multiLevelType w:val="hybridMultilevel"/>
    <w:tmpl w:val="70421226"/>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F241E3"/>
    <w:multiLevelType w:val="hybridMultilevel"/>
    <w:tmpl w:val="6C2E7CFE"/>
    <w:lvl w:ilvl="0" w:tplc="D706BEA6">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5C20CCC"/>
    <w:multiLevelType w:val="multilevel"/>
    <w:tmpl w:val="218699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2"/>
  </w:num>
  <w:num w:numId="4">
    <w:abstractNumId w:val="1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14D"/>
    <w:rsid w:val="00012409"/>
    <w:rsid w:val="0001381F"/>
    <w:rsid w:val="000141A0"/>
    <w:rsid w:val="00014DB4"/>
    <w:rsid w:val="00015019"/>
    <w:rsid w:val="000160AB"/>
    <w:rsid w:val="00022C2A"/>
    <w:rsid w:val="00030B59"/>
    <w:rsid w:val="000337F8"/>
    <w:rsid w:val="00034B66"/>
    <w:rsid w:val="00043721"/>
    <w:rsid w:val="000440B9"/>
    <w:rsid w:val="000514BD"/>
    <w:rsid w:val="00052599"/>
    <w:rsid w:val="00052658"/>
    <w:rsid w:val="00053AD1"/>
    <w:rsid w:val="00064445"/>
    <w:rsid w:val="000656B2"/>
    <w:rsid w:val="00074F89"/>
    <w:rsid w:val="000768F9"/>
    <w:rsid w:val="00080AA9"/>
    <w:rsid w:val="00084614"/>
    <w:rsid w:val="000849A8"/>
    <w:rsid w:val="0009013A"/>
    <w:rsid w:val="000971A2"/>
    <w:rsid w:val="000A13AD"/>
    <w:rsid w:val="000A7BFF"/>
    <w:rsid w:val="000B222A"/>
    <w:rsid w:val="000B58F8"/>
    <w:rsid w:val="000B745F"/>
    <w:rsid w:val="000C08A0"/>
    <w:rsid w:val="000C3DD6"/>
    <w:rsid w:val="000C641B"/>
    <w:rsid w:val="000C7414"/>
    <w:rsid w:val="000E14A7"/>
    <w:rsid w:val="000E26B4"/>
    <w:rsid w:val="000E5610"/>
    <w:rsid w:val="000E7E99"/>
    <w:rsid w:val="000F0C1F"/>
    <w:rsid w:val="000F62B0"/>
    <w:rsid w:val="00100C1E"/>
    <w:rsid w:val="00103568"/>
    <w:rsid w:val="00103778"/>
    <w:rsid w:val="00110169"/>
    <w:rsid w:val="0012144D"/>
    <w:rsid w:val="00121BDC"/>
    <w:rsid w:val="00127953"/>
    <w:rsid w:val="00130384"/>
    <w:rsid w:val="00132D39"/>
    <w:rsid w:val="001363B9"/>
    <w:rsid w:val="00152B13"/>
    <w:rsid w:val="001539AD"/>
    <w:rsid w:val="001555D8"/>
    <w:rsid w:val="00155D32"/>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4AC3"/>
    <w:rsid w:val="001B5AA1"/>
    <w:rsid w:val="001B65E9"/>
    <w:rsid w:val="001B6FD1"/>
    <w:rsid w:val="001B774D"/>
    <w:rsid w:val="001C0612"/>
    <w:rsid w:val="001C0D28"/>
    <w:rsid w:val="001C33F3"/>
    <w:rsid w:val="001C3DAE"/>
    <w:rsid w:val="001C4122"/>
    <w:rsid w:val="001D3EBE"/>
    <w:rsid w:val="001E2BCE"/>
    <w:rsid w:val="001E3B1D"/>
    <w:rsid w:val="001F0092"/>
    <w:rsid w:val="001F3B46"/>
    <w:rsid w:val="001F4F5A"/>
    <w:rsid w:val="001F5E6C"/>
    <w:rsid w:val="001F7DDA"/>
    <w:rsid w:val="00204153"/>
    <w:rsid w:val="00204A9E"/>
    <w:rsid w:val="00216929"/>
    <w:rsid w:val="00216A2C"/>
    <w:rsid w:val="00223A6C"/>
    <w:rsid w:val="00227AB5"/>
    <w:rsid w:val="002328DF"/>
    <w:rsid w:val="00236BC7"/>
    <w:rsid w:val="00241CBF"/>
    <w:rsid w:val="002466C1"/>
    <w:rsid w:val="002567A9"/>
    <w:rsid w:val="002573E0"/>
    <w:rsid w:val="00264397"/>
    <w:rsid w:val="00264ED4"/>
    <w:rsid w:val="00274D8B"/>
    <w:rsid w:val="00275C39"/>
    <w:rsid w:val="00281D54"/>
    <w:rsid w:val="002934BF"/>
    <w:rsid w:val="00294EA7"/>
    <w:rsid w:val="002958E0"/>
    <w:rsid w:val="002A1AB4"/>
    <w:rsid w:val="002A2876"/>
    <w:rsid w:val="002A5B2A"/>
    <w:rsid w:val="002A641F"/>
    <w:rsid w:val="002A789E"/>
    <w:rsid w:val="002C0E7B"/>
    <w:rsid w:val="002C2FB5"/>
    <w:rsid w:val="002C4592"/>
    <w:rsid w:val="002C5E6B"/>
    <w:rsid w:val="002C61EC"/>
    <w:rsid w:val="002D03A4"/>
    <w:rsid w:val="002E0EA6"/>
    <w:rsid w:val="002F08EA"/>
    <w:rsid w:val="002F113E"/>
    <w:rsid w:val="002F328E"/>
    <w:rsid w:val="002F5B25"/>
    <w:rsid w:val="002F7D2B"/>
    <w:rsid w:val="003102B2"/>
    <w:rsid w:val="00311C2A"/>
    <w:rsid w:val="00317213"/>
    <w:rsid w:val="003211D3"/>
    <w:rsid w:val="00324256"/>
    <w:rsid w:val="0032442E"/>
    <w:rsid w:val="0032481A"/>
    <w:rsid w:val="00324CFE"/>
    <w:rsid w:val="00325B54"/>
    <w:rsid w:val="00327877"/>
    <w:rsid w:val="00330E86"/>
    <w:rsid w:val="0033163B"/>
    <w:rsid w:val="00331A70"/>
    <w:rsid w:val="00336F97"/>
    <w:rsid w:val="00345648"/>
    <w:rsid w:val="003516A8"/>
    <w:rsid w:val="00356A5D"/>
    <w:rsid w:val="00386225"/>
    <w:rsid w:val="00386B32"/>
    <w:rsid w:val="0039075B"/>
    <w:rsid w:val="00391D23"/>
    <w:rsid w:val="003949AC"/>
    <w:rsid w:val="00396CBD"/>
    <w:rsid w:val="00396DA8"/>
    <w:rsid w:val="0039743A"/>
    <w:rsid w:val="00397B67"/>
    <w:rsid w:val="003A296F"/>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63434"/>
    <w:rsid w:val="00471395"/>
    <w:rsid w:val="00477E8C"/>
    <w:rsid w:val="00480316"/>
    <w:rsid w:val="00482417"/>
    <w:rsid w:val="00490D6D"/>
    <w:rsid w:val="00493192"/>
    <w:rsid w:val="00493BD7"/>
    <w:rsid w:val="004949DC"/>
    <w:rsid w:val="00494BCA"/>
    <w:rsid w:val="0049656B"/>
    <w:rsid w:val="004A1FA0"/>
    <w:rsid w:val="004A2451"/>
    <w:rsid w:val="004A51B3"/>
    <w:rsid w:val="004B5C31"/>
    <w:rsid w:val="004B7029"/>
    <w:rsid w:val="004C0301"/>
    <w:rsid w:val="004C1771"/>
    <w:rsid w:val="004C19C2"/>
    <w:rsid w:val="004E1B47"/>
    <w:rsid w:val="004E3756"/>
    <w:rsid w:val="004E3F71"/>
    <w:rsid w:val="004E730D"/>
    <w:rsid w:val="004E7738"/>
    <w:rsid w:val="004E7E6C"/>
    <w:rsid w:val="004E7F4E"/>
    <w:rsid w:val="004F3B19"/>
    <w:rsid w:val="004F550A"/>
    <w:rsid w:val="004F7953"/>
    <w:rsid w:val="005001F7"/>
    <w:rsid w:val="0050077C"/>
    <w:rsid w:val="00504B4E"/>
    <w:rsid w:val="005056F8"/>
    <w:rsid w:val="00505F54"/>
    <w:rsid w:val="0050669E"/>
    <w:rsid w:val="005069F9"/>
    <w:rsid w:val="0051171B"/>
    <w:rsid w:val="00511901"/>
    <w:rsid w:val="0051410D"/>
    <w:rsid w:val="0051606C"/>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04E"/>
    <w:rsid w:val="00565DFD"/>
    <w:rsid w:val="00567A59"/>
    <w:rsid w:val="005733A1"/>
    <w:rsid w:val="00580366"/>
    <w:rsid w:val="00581E2A"/>
    <w:rsid w:val="005826AE"/>
    <w:rsid w:val="00583B40"/>
    <w:rsid w:val="00584838"/>
    <w:rsid w:val="005914CD"/>
    <w:rsid w:val="005A040D"/>
    <w:rsid w:val="005A2647"/>
    <w:rsid w:val="005A2EE1"/>
    <w:rsid w:val="005B68F5"/>
    <w:rsid w:val="005C1FE9"/>
    <w:rsid w:val="005C3C2F"/>
    <w:rsid w:val="005C5D3D"/>
    <w:rsid w:val="005C72FB"/>
    <w:rsid w:val="005D01EE"/>
    <w:rsid w:val="005D0C8C"/>
    <w:rsid w:val="005D764E"/>
    <w:rsid w:val="005E19F7"/>
    <w:rsid w:val="005E5EA8"/>
    <w:rsid w:val="005E66DF"/>
    <w:rsid w:val="005F2417"/>
    <w:rsid w:val="005F59AD"/>
    <w:rsid w:val="005F6771"/>
    <w:rsid w:val="005F715E"/>
    <w:rsid w:val="00602AFF"/>
    <w:rsid w:val="00604B3A"/>
    <w:rsid w:val="0060745A"/>
    <w:rsid w:val="00612E95"/>
    <w:rsid w:val="0061397F"/>
    <w:rsid w:val="0062069C"/>
    <w:rsid w:val="00621003"/>
    <w:rsid w:val="0062123D"/>
    <w:rsid w:val="0062595E"/>
    <w:rsid w:val="00630B96"/>
    <w:rsid w:val="006356B9"/>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7304F"/>
    <w:rsid w:val="00680895"/>
    <w:rsid w:val="00682D87"/>
    <w:rsid w:val="006830DA"/>
    <w:rsid w:val="00683C3C"/>
    <w:rsid w:val="00683EF8"/>
    <w:rsid w:val="0068569A"/>
    <w:rsid w:val="00685DA9"/>
    <w:rsid w:val="00687C37"/>
    <w:rsid w:val="006926C3"/>
    <w:rsid w:val="00695710"/>
    <w:rsid w:val="0069745C"/>
    <w:rsid w:val="006B0F29"/>
    <w:rsid w:val="006B275A"/>
    <w:rsid w:val="006B3021"/>
    <w:rsid w:val="006B7C9E"/>
    <w:rsid w:val="006C26B3"/>
    <w:rsid w:val="006C47BC"/>
    <w:rsid w:val="006C4D1E"/>
    <w:rsid w:val="006C752F"/>
    <w:rsid w:val="006C7FA7"/>
    <w:rsid w:val="006D785B"/>
    <w:rsid w:val="006D7BF1"/>
    <w:rsid w:val="006E284A"/>
    <w:rsid w:val="006F1AF9"/>
    <w:rsid w:val="006F39D2"/>
    <w:rsid w:val="006F3AF3"/>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57899"/>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A7822"/>
    <w:rsid w:val="007C01E6"/>
    <w:rsid w:val="007C42BE"/>
    <w:rsid w:val="007C4ADE"/>
    <w:rsid w:val="007C639C"/>
    <w:rsid w:val="007D0035"/>
    <w:rsid w:val="007D35B2"/>
    <w:rsid w:val="007D5AB9"/>
    <w:rsid w:val="007D5D96"/>
    <w:rsid w:val="007D775E"/>
    <w:rsid w:val="007E228E"/>
    <w:rsid w:val="007E29A3"/>
    <w:rsid w:val="007E49E2"/>
    <w:rsid w:val="007F2B28"/>
    <w:rsid w:val="007F3A68"/>
    <w:rsid w:val="007F50FF"/>
    <w:rsid w:val="0080274E"/>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5125"/>
    <w:rsid w:val="00877DEE"/>
    <w:rsid w:val="0088388D"/>
    <w:rsid w:val="0088553D"/>
    <w:rsid w:val="0089006F"/>
    <w:rsid w:val="00891A78"/>
    <w:rsid w:val="00892EAF"/>
    <w:rsid w:val="00893CFA"/>
    <w:rsid w:val="008A239A"/>
    <w:rsid w:val="008A615B"/>
    <w:rsid w:val="008A7BA2"/>
    <w:rsid w:val="008B0F6A"/>
    <w:rsid w:val="008B10C9"/>
    <w:rsid w:val="008B3580"/>
    <w:rsid w:val="008B4C11"/>
    <w:rsid w:val="008B7637"/>
    <w:rsid w:val="008C017F"/>
    <w:rsid w:val="008C3796"/>
    <w:rsid w:val="008C4161"/>
    <w:rsid w:val="008C5A6F"/>
    <w:rsid w:val="008D18B2"/>
    <w:rsid w:val="008D2CCA"/>
    <w:rsid w:val="008D2FF9"/>
    <w:rsid w:val="008D4274"/>
    <w:rsid w:val="008D6529"/>
    <w:rsid w:val="008E2073"/>
    <w:rsid w:val="008E3FD0"/>
    <w:rsid w:val="008E4047"/>
    <w:rsid w:val="008E671E"/>
    <w:rsid w:val="008E7AD1"/>
    <w:rsid w:val="008F2478"/>
    <w:rsid w:val="008F60CC"/>
    <w:rsid w:val="008F62AB"/>
    <w:rsid w:val="0090103A"/>
    <w:rsid w:val="00901732"/>
    <w:rsid w:val="00904934"/>
    <w:rsid w:val="009107C0"/>
    <w:rsid w:val="00910C40"/>
    <w:rsid w:val="009117AE"/>
    <w:rsid w:val="00913A2B"/>
    <w:rsid w:val="00915D7F"/>
    <w:rsid w:val="00915F82"/>
    <w:rsid w:val="009169DE"/>
    <w:rsid w:val="0092043B"/>
    <w:rsid w:val="009220FE"/>
    <w:rsid w:val="009251F0"/>
    <w:rsid w:val="009254A8"/>
    <w:rsid w:val="00925AE5"/>
    <w:rsid w:val="009266AB"/>
    <w:rsid w:val="00927DBB"/>
    <w:rsid w:val="0093008D"/>
    <w:rsid w:val="0093119E"/>
    <w:rsid w:val="00932A26"/>
    <w:rsid w:val="0093447E"/>
    <w:rsid w:val="00934A54"/>
    <w:rsid w:val="009420F1"/>
    <w:rsid w:val="00943045"/>
    <w:rsid w:val="009430B0"/>
    <w:rsid w:val="00943C28"/>
    <w:rsid w:val="009452AA"/>
    <w:rsid w:val="00945EA9"/>
    <w:rsid w:val="00947ED1"/>
    <w:rsid w:val="00950E71"/>
    <w:rsid w:val="009534D0"/>
    <w:rsid w:val="00955BBE"/>
    <w:rsid w:val="009570AF"/>
    <w:rsid w:val="00967C2C"/>
    <w:rsid w:val="00971C4F"/>
    <w:rsid w:val="009775D2"/>
    <w:rsid w:val="00980206"/>
    <w:rsid w:val="00983825"/>
    <w:rsid w:val="0098621B"/>
    <w:rsid w:val="009870F3"/>
    <w:rsid w:val="00990A2E"/>
    <w:rsid w:val="00990AA5"/>
    <w:rsid w:val="0099144D"/>
    <w:rsid w:val="00992088"/>
    <w:rsid w:val="0099574B"/>
    <w:rsid w:val="00996F3A"/>
    <w:rsid w:val="009A22FB"/>
    <w:rsid w:val="009A46FE"/>
    <w:rsid w:val="009A79E8"/>
    <w:rsid w:val="009B4BE9"/>
    <w:rsid w:val="009C1378"/>
    <w:rsid w:val="009C35C1"/>
    <w:rsid w:val="009C53E5"/>
    <w:rsid w:val="009C55C5"/>
    <w:rsid w:val="009C6F39"/>
    <w:rsid w:val="009C75C8"/>
    <w:rsid w:val="009C7766"/>
    <w:rsid w:val="009C7C98"/>
    <w:rsid w:val="009D0CBD"/>
    <w:rsid w:val="009D29EB"/>
    <w:rsid w:val="009D4295"/>
    <w:rsid w:val="009E0994"/>
    <w:rsid w:val="009E64F3"/>
    <w:rsid w:val="009E72C2"/>
    <w:rsid w:val="009F05E1"/>
    <w:rsid w:val="009F1E81"/>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139B"/>
    <w:rsid w:val="00A32E40"/>
    <w:rsid w:val="00A3455F"/>
    <w:rsid w:val="00A40754"/>
    <w:rsid w:val="00A44585"/>
    <w:rsid w:val="00A47A13"/>
    <w:rsid w:val="00A51DB1"/>
    <w:rsid w:val="00A53DD1"/>
    <w:rsid w:val="00A624AC"/>
    <w:rsid w:val="00A7373B"/>
    <w:rsid w:val="00A77EEF"/>
    <w:rsid w:val="00A83A54"/>
    <w:rsid w:val="00A85DF4"/>
    <w:rsid w:val="00A867FC"/>
    <w:rsid w:val="00A87CE4"/>
    <w:rsid w:val="00A918D8"/>
    <w:rsid w:val="00A941A7"/>
    <w:rsid w:val="00A9615A"/>
    <w:rsid w:val="00AA03AE"/>
    <w:rsid w:val="00AB45F5"/>
    <w:rsid w:val="00AC1B8A"/>
    <w:rsid w:val="00AC3730"/>
    <w:rsid w:val="00AC6338"/>
    <w:rsid w:val="00AC6C87"/>
    <w:rsid w:val="00AD1145"/>
    <w:rsid w:val="00AD5064"/>
    <w:rsid w:val="00AD516F"/>
    <w:rsid w:val="00AE06AA"/>
    <w:rsid w:val="00AE0928"/>
    <w:rsid w:val="00AE1EC6"/>
    <w:rsid w:val="00AE389E"/>
    <w:rsid w:val="00AF10C3"/>
    <w:rsid w:val="00AF17FD"/>
    <w:rsid w:val="00AF382E"/>
    <w:rsid w:val="00AF5058"/>
    <w:rsid w:val="00AF72FA"/>
    <w:rsid w:val="00B1100E"/>
    <w:rsid w:val="00B11C2B"/>
    <w:rsid w:val="00B12EB8"/>
    <w:rsid w:val="00B16B1F"/>
    <w:rsid w:val="00B23289"/>
    <w:rsid w:val="00B24219"/>
    <w:rsid w:val="00B255E1"/>
    <w:rsid w:val="00B25F8B"/>
    <w:rsid w:val="00B3359C"/>
    <w:rsid w:val="00B33863"/>
    <w:rsid w:val="00B36266"/>
    <w:rsid w:val="00B421FB"/>
    <w:rsid w:val="00B435DD"/>
    <w:rsid w:val="00B47BB8"/>
    <w:rsid w:val="00B509C5"/>
    <w:rsid w:val="00B52103"/>
    <w:rsid w:val="00B60F3D"/>
    <w:rsid w:val="00B61292"/>
    <w:rsid w:val="00B65358"/>
    <w:rsid w:val="00B65B51"/>
    <w:rsid w:val="00B66384"/>
    <w:rsid w:val="00B669B7"/>
    <w:rsid w:val="00B67D4E"/>
    <w:rsid w:val="00B761CB"/>
    <w:rsid w:val="00B76EB5"/>
    <w:rsid w:val="00B81126"/>
    <w:rsid w:val="00B86684"/>
    <w:rsid w:val="00B90A9B"/>
    <w:rsid w:val="00B91540"/>
    <w:rsid w:val="00BA054B"/>
    <w:rsid w:val="00BA4182"/>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5156"/>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13F7"/>
    <w:rsid w:val="00C730CD"/>
    <w:rsid w:val="00C7694B"/>
    <w:rsid w:val="00C76DE5"/>
    <w:rsid w:val="00C82A07"/>
    <w:rsid w:val="00C82E2C"/>
    <w:rsid w:val="00C9073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40B"/>
    <w:rsid w:val="00D0170B"/>
    <w:rsid w:val="00D018A3"/>
    <w:rsid w:val="00D01B97"/>
    <w:rsid w:val="00D026D3"/>
    <w:rsid w:val="00D04A3E"/>
    <w:rsid w:val="00D10F0F"/>
    <w:rsid w:val="00D13D6E"/>
    <w:rsid w:val="00D2164B"/>
    <w:rsid w:val="00D23E9D"/>
    <w:rsid w:val="00D2771D"/>
    <w:rsid w:val="00D35C79"/>
    <w:rsid w:val="00D36D42"/>
    <w:rsid w:val="00D4165B"/>
    <w:rsid w:val="00D4431E"/>
    <w:rsid w:val="00D56704"/>
    <w:rsid w:val="00D60292"/>
    <w:rsid w:val="00D60468"/>
    <w:rsid w:val="00D60E8D"/>
    <w:rsid w:val="00D630C1"/>
    <w:rsid w:val="00D6617D"/>
    <w:rsid w:val="00D671BA"/>
    <w:rsid w:val="00D74C2A"/>
    <w:rsid w:val="00D7679A"/>
    <w:rsid w:val="00D82A69"/>
    <w:rsid w:val="00D8372D"/>
    <w:rsid w:val="00D8778A"/>
    <w:rsid w:val="00D92D91"/>
    <w:rsid w:val="00D934B2"/>
    <w:rsid w:val="00D970D0"/>
    <w:rsid w:val="00D97989"/>
    <w:rsid w:val="00D97F59"/>
    <w:rsid w:val="00DA0AA0"/>
    <w:rsid w:val="00DA0B11"/>
    <w:rsid w:val="00DA1AD9"/>
    <w:rsid w:val="00DA23AF"/>
    <w:rsid w:val="00DA3D99"/>
    <w:rsid w:val="00DA49FF"/>
    <w:rsid w:val="00DA54B5"/>
    <w:rsid w:val="00DA6466"/>
    <w:rsid w:val="00DA7559"/>
    <w:rsid w:val="00DB2B3D"/>
    <w:rsid w:val="00DC042B"/>
    <w:rsid w:val="00DC2CB9"/>
    <w:rsid w:val="00DC45C9"/>
    <w:rsid w:val="00DC64CB"/>
    <w:rsid w:val="00DC655F"/>
    <w:rsid w:val="00DD1A62"/>
    <w:rsid w:val="00DD588D"/>
    <w:rsid w:val="00DE57B3"/>
    <w:rsid w:val="00DE5C60"/>
    <w:rsid w:val="00DE71B1"/>
    <w:rsid w:val="00DF0AD0"/>
    <w:rsid w:val="00DF0DE7"/>
    <w:rsid w:val="00DF45A1"/>
    <w:rsid w:val="00DF5CCA"/>
    <w:rsid w:val="00E027A4"/>
    <w:rsid w:val="00E125D1"/>
    <w:rsid w:val="00E15E8C"/>
    <w:rsid w:val="00E22A16"/>
    <w:rsid w:val="00E23C15"/>
    <w:rsid w:val="00E33CDB"/>
    <w:rsid w:val="00E36B13"/>
    <w:rsid w:val="00E42519"/>
    <w:rsid w:val="00E44EF8"/>
    <w:rsid w:val="00E463A7"/>
    <w:rsid w:val="00E57E2A"/>
    <w:rsid w:val="00E65945"/>
    <w:rsid w:val="00E702C3"/>
    <w:rsid w:val="00E7315F"/>
    <w:rsid w:val="00E73C22"/>
    <w:rsid w:val="00E73FD8"/>
    <w:rsid w:val="00E75023"/>
    <w:rsid w:val="00E76314"/>
    <w:rsid w:val="00E83E70"/>
    <w:rsid w:val="00E8415F"/>
    <w:rsid w:val="00E84352"/>
    <w:rsid w:val="00E86E22"/>
    <w:rsid w:val="00E92AB1"/>
    <w:rsid w:val="00E93731"/>
    <w:rsid w:val="00E93BCA"/>
    <w:rsid w:val="00EB0CF7"/>
    <w:rsid w:val="00EC03E9"/>
    <w:rsid w:val="00EC0E20"/>
    <w:rsid w:val="00EC25F7"/>
    <w:rsid w:val="00EC2DD7"/>
    <w:rsid w:val="00EC4787"/>
    <w:rsid w:val="00EC7367"/>
    <w:rsid w:val="00ED2495"/>
    <w:rsid w:val="00ED5D99"/>
    <w:rsid w:val="00ED6DCD"/>
    <w:rsid w:val="00EE2DE0"/>
    <w:rsid w:val="00EF32F5"/>
    <w:rsid w:val="00F0394F"/>
    <w:rsid w:val="00F06FD3"/>
    <w:rsid w:val="00F117B4"/>
    <w:rsid w:val="00F11B2B"/>
    <w:rsid w:val="00F13B1F"/>
    <w:rsid w:val="00F154BD"/>
    <w:rsid w:val="00F15700"/>
    <w:rsid w:val="00F17F63"/>
    <w:rsid w:val="00F207EA"/>
    <w:rsid w:val="00F26E83"/>
    <w:rsid w:val="00F36A73"/>
    <w:rsid w:val="00F36AF7"/>
    <w:rsid w:val="00F37FFB"/>
    <w:rsid w:val="00F47495"/>
    <w:rsid w:val="00F559E3"/>
    <w:rsid w:val="00F56617"/>
    <w:rsid w:val="00F6047A"/>
    <w:rsid w:val="00F64C8C"/>
    <w:rsid w:val="00F65A89"/>
    <w:rsid w:val="00F678FD"/>
    <w:rsid w:val="00F70367"/>
    <w:rsid w:val="00F70B62"/>
    <w:rsid w:val="00F7111C"/>
    <w:rsid w:val="00F858A5"/>
    <w:rsid w:val="00F87FCD"/>
    <w:rsid w:val="00F90DC2"/>
    <w:rsid w:val="00F9116E"/>
    <w:rsid w:val="00F92917"/>
    <w:rsid w:val="00F92B13"/>
    <w:rsid w:val="00FA1B64"/>
    <w:rsid w:val="00FA3DEA"/>
    <w:rsid w:val="00FA4F71"/>
    <w:rsid w:val="00FA6880"/>
    <w:rsid w:val="00FB090D"/>
    <w:rsid w:val="00FB5E34"/>
    <w:rsid w:val="00FC1ABF"/>
    <w:rsid w:val="00FC20A7"/>
    <w:rsid w:val="00FC6D83"/>
    <w:rsid w:val="00FC7A70"/>
    <w:rsid w:val="00FD05BC"/>
    <w:rsid w:val="00FE1E8E"/>
    <w:rsid w:val="00FE2DD2"/>
    <w:rsid w:val="00FE617E"/>
    <w:rsid w:val="00FF382A"/>
    <w:rsid w:val="00FF5B41"/>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5716F"/>
    <w:pPr>
      <w:jc w:val="both"/>
    </w:pPr>
    <w:rPr>
      <w:sz w:val="28"/>
    </w:rPr>
  </w:style>
  <w:style w:type="table" w:styleId="a5">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9">
    <w:name w:val="Hyperlink"/>
    <w:basedOn w:val="a0"/>
    <w:uiPriority w:val="99"/>
    <w:unhideWhenUsed/>
    <w:rsid w:val="004F550A"/>
    <w:rPr>
      <w:color w:val="0000FF"/>
      <w:u w:val="single"/>
    </w:rPr>
  </w:style>
  <w:style w:type="paragraph" w:styleId="aa">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b">
    <w:name w:val="Нормальный"/>
    <w:rsid w:val="00FA6880"/>
    <w:pPr>
      <w:widowControl w:val="0"/>
      <w:autoSpaceDE w:val="0"/>
      <w:autoSpaceDN w:val="0"/>
      <w:adjustRightInd w:val="0"/>
    </w:pPr>
    <w:rPr>
      <w:color w:val="000000"/>
      <w:sz w:val="24"/>
      <w:szCs w:val="24"/>
    </w:rPr>
  </w:style>
  <w:style w:type="paragraph" w:styleId="ac">
    <w:name w:val="List Paragraph"/>
    <w:basedOn w:val="a"/>
    <w:link w:val="ad"/>
    <w:uiPriority w:val="34"/>
    <w:qFormat/>
    <w:rsid w:val="00325B54"/>
    <w:pPr>
      <w:suppressAutoHyphens/>
      <w:ind w:left="720"/>
    </w:pPr>
    <w:rPr>
      <w:lang w:eastAsia="ar-SA"/>
    </w:rPr>
  </w:style>
  <w:style w:type="paragraph" w:styleId="ae">
    <w:name w:val="No Spacing"/>
    <w:link w:val="af"/>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0">
    <w:name w:val="Subtitle"/>
    <w:basedOn w:val="a"/>
    <w:link w:val="af1"/>
    <w:qFormat/>
    <w:rsid w:val="00325B54"/>
    <w:pPr>
      <w:jc w:val="both"/>
    </w:pPr>
    <w:rPr>
      <w:szCs w:val="20"/>
    </w:rPr>
  </w:style>
  <w:style w:type="character" w:customStyle="1" w:styleId="af1">
    <w:name w:val="Подзаголовок Знак"/>
    <w:basedOn w:val="a0"/>
    <w:link w:val="af0"/>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2">
    <w:name w:val="Title"/>
    <w:basedOn w:val="a"/>
    <w:link w:val="af3"/>
    <w:qFormat/>
    <w:rsid w:val="00325B54"/>
    <w:pPr>
      <w:jc w:val="center"/>
    </w:pPr>
    <w:rPr>
      <w:b/>
      <w:sz w:val="28"/>
      <w:szCs w:val="20"/>
      <w:u w:val="single"/>
    </w:rPr>
  </w:style>
  <w:style w:type="character" w:customStyle="1" w:styleId="af3">
    <w:name w:val="Название Знак"/>
    <w:basedOn w:val="a0"/>
    <w:link w:val="af2"/>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4">
    <w:name w:val="header"/>
    <w:basedOn w:val="a"/>
    <w:link w:val="af5"/>
    <w:rsid w:val="00325B54"/>
    <w:pPr>
      <w:tabs>
        <w:tab w:val="center" w:pos="4153"/>
        <w:tab w:val="right" w:pos="8306"/>
      </w:tabs>
    </w:pPr>
    <w:rPr>
      <w:sz w:val="20"/>
      <w:szCs w:val="20"/>
    </w:rPr>
  </w:style>
  <w:style w:type="character" w:customStyle="1" w:styleId="af5">
    <w:name w:val="Верхний колонтитул Знак"/>
    <w:basedOn w:val="a0"/>
    <w:link w:val="af4"/>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6">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7">
    <w:name w:val="Таблица шапка"/>
    <w:basedOn w:val="a"/>
    <w:rsid w:val="00325B54"/>
    <w:pPr>
      <w:keepNext/>
      <w:spacing w:before="40" w:after="40"/>
      <w:ind w:left="57" w:right="57"/>
    </w:pPr>
    <w:rPr>
      <w:sz w:val="18"/>
      <w:szCs w:val="18"/>
    </w:rPr>
  </w:style>
  <w:style w:type="paragraph" w:customStyle="1" w:styleId="af8">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9">
    <w:name w:val="footnote reference"/>
    <w:basedOn w:val="a0"/>
    <w:rsid w:val="00325B54"/>
    <w:rPr>
      <w:vertAlign w:val="superscript"/>
    </w:rPr>
  </w:style>
  <w:style w:type="paragraph" w:customStyle="1" w:styleId="afa">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b">
    <w:name w:val="page number"/>
    <w:basedOn w:val="a0"/>
    <w:rsid w:val="00325B54"/>
  </w:style>
  <w:style w:type="paragraph" w:styleId="afc">
    <w:name w:val="footer"/>
    <w:basedOn w:val="a"/>
    <w:link w:val="afd"/>
    <w:rsid w:val="00325B54"/>
    <w:pPr>
      <w:tabs>
        <w:tab w:val="center" w:pos="4677"/>
        <w:tab w:val="right" w:pos="9355"/>
      </w:tabs>
    </w:pPr>
  </w:style>
  <w:style w:type="character" w:customStyle="1" w:styleId="afd">
    <w:name w:val="Нижний колонтитул Знак"/>
    <w:basedOn w:val="a0"/>
    <w:link w:val="afc"/>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e">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f">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0">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1">
    <w:name w:val="Символ нумерации"/>
    <w:rsid w:val="00325B54"/>
  </w:style>
  <w:style w:type="paragraph" w:customStyle="1" w:styleId="aff2">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3">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4">
    <w:name w:val="Раздел"/>
    <w:basedOn w:val="a"/>
    <w:next w:val="aff5"/>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5">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6">
    <w:name w:val="Содержимое таблицы"/>
    <w:basedOn w:val="a"/>
    <w:rsid w:val="00325B54"/>
    <w:pPr>
      <w:suppressLineNumbers/>
      <w:suppressAutoHyphens/>
    </w:pPr>
    <w:rPr>
      <w:sz w:val="20"/>
      <w:szCs w:val="20"/>
      <w:lang w:eastAsia="ar-SA"/>
    </w:rPr>
  </w:style>
  <w:style w:type="paragraph" w:customStyle="1" w:styleId="aff7">
    <w:name w:val="Заголовок таблицы"/>
    <w:basedOn w:val="aff6"/>
    <w:rsid w:val="00325B54"/>
    <w:pPr>
      <w:jc w:val="center"/>
    </w:pPr>
    <w:rPr>
      <w:b/>
      <w:bCs/>
    </w:rPr>
  </w:style>
  <w:style w:type="paragraph" w:customStyle="1" w:styleId="aff8">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9">
    <w:name w:val="Plain Text"/>
    <w:basedOn w:val="a"/>
    <w:link w:val="affa"/>
    <w:rsid w:val="00325B54"/>
    <w:rPr>
      <w:rFonts w:ascii="Courier New" w:hAnsi="Courier New"/>
      <w:sz w:val="20"/>
      <w:szCs w:val="20"/>
    </w:rPr>
  </w:style>
  <w:style w:type="character" w:customStyle="1" w:styleId="affa">
    <w:name w:val="Текст Знак"/>
    <w:basedOn w:val="a0"/>
    <w:link w:val="aff9"/>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b">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c">
    <w:name w:val="footnote text"/>
    <w:basedOn w:val="a"/>
    <w:link w:val="affd"/>
    <w:rsid w:val="00325B54"/>
    <w:rPr>
      <w:sz w:val="20"/>
      <w:szCs w:val="20"/>
    </w:rPr>
  </w:style>
  <w:style w:type="character" w:customStyle="1" w:styleId="affd">
    <w:name w:val="Текст сноски Знак"/>
    <w:basedOn w:val="a0"/>
    <w:link w:val="affc"/>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e">
    <w:name w:val="Цветовое выделение"/>
    <w:rsid w:val="00325B54"/>
    <w:rPr>
      <w:b/>
      <w:bCs/>
      <w:color w:val="26282F"/>
    </w:rPr>
  </w:style>
  <w:style w:type="paragraph" w:customStyle="1" w:styleId="afff">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0">
    <w:name w:val="Гипертекстовая ссылка"/>
    <w:basedOn w:val="affe"/>
    <w:rsid w:val="00325B54"/>
    <w:rPr>
      <w:color w:val="106BBE"/>
    </w:rPr>
  </w:style>
  <w:style w:type="paragraph" w:customStyle="1" w:styleId="afff1">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2">
    <w:name w:val="Информация об изменениях документа"/>
    <w:basedOn w:val="afff1"/>
    <w:next w:val="a"/>
    <w:rsid w:val="00325B54"/>
    <w:rPr>
      <w:i/>
      <w:iCs/>
    </w:rPr>
  </w:style>
  <w:style w:type="character" w:customStyle="1" w:styleId="afff3">
    <w:name w:val="Основной текст_"/>
    <w:link w:val="1f0"/>
    <w:locked/>
    <w:rsid w:val="0093119E"/>
    <w:rPr>
      <w:sz w:val="24"/>
      <w:szCs w:val="24"/>
      <w:shd w:val="clear" w:color="auto" w:fill="FFFFFF"/>
    </w:rPr>
  </w:style>
  <w:style w:type="paragraph" w:customStyle="1" w:styleId="1f0">
    <w:name w:val="Основной текст1"/>
    <w:basedOn w:val="a"/>
    <w:link w:val="afff3"/>
    <w:rsid w:val="0093119E"/>
    <w:pPr>
      <w:shd w:val="clear" w:color="auto" w:fill="FFFFFF"/>
      <w:spacing w:before="480" w:after="480" w:line="0" w:lineRule="atLeast"/>
      <w:ind w:hanging="640"/>
      <w:jc w:val="center"/>
    </w:pPr>
  </w:style>
  <w:style w:type="paragraph" w:customStyle="1" w:styleId="afff4">
    <w:basedOn w:val="a"/>
    <w:next w:val="aa"/>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paragraph" w:customStyle="1" w:styleId="msonormalbullet2gif">
    <w:name w:val="msonormalbullet2.gif"/>
    <w:basedOn w:val="a"/>
    <w:rsid w:val="00F70B62"/>
    <w:pPr>
      <w:spacing w:before="100" w:beforeAutospacing="1" w:after="100" w:afterAutospacing="1"/>
    </w:pPr>
  </w:style>
  <w:style w:type="character" w:customStyle="1" w:styleId="af">
    <w:name w:val="Без интервала Знак"/>
    <w:link w:val="ae"/>
    <w:uiPriority w:val="99"/>
    <w:locked/>
    <w:rsid w:val="003516A8"/>
    <w:rPr>
      <w:sz w:val="24"/>
      <w:szCs w:val="24"/>
    </w:rPr>
  </w:style>
  <w:style w:type="character" w:customStyle="1" w:styleId="a7">
    <w:name w:val="Текст выноски Знак"/>
    <w:basedOn w:val="a0"/>
    <w:link w:val="a6"/>
    <w:uiPriority w:val="99"/>
    <w:semiHidden/>
    <w:rsid w:val="008C5A6F"/>
    <w:rPr>
      <w:rFonts w:ascii="Tahoma" w:hAnsi="Tahoma" w:cs="Tahoma"/>
      <w:sz w:val="16"/>
      <w:szCs w:val="16"/>
    </w:rPr>
  </w:style>
  <w:style w:type="character" w:customStyle="1" w:styleId="a4">
    <w:name w:val="Основной текст Знак"/>
    <w:aliases w:val=" Знак Знак"/>
    <w:basedOn w:val="a0"/>
    <w:link w:val="a3"/>
    <w:rsid w:val="009A79E8"/>
    <w:rPr>
      <w:sz w:val="28"/>
      <w:szCs w:val="24"/>
    </w:rPr>
  </w:style>
  <w:style w:type="character" w:customStyle="1" w:styleId="ad">
    <w:name w:val="Абзац списка Знак"/>
    <w:link w:val="ac"/>
    <w:uiPriority w:val="34"/>
    <w:rsid w:val="009A79E8"/>
    <w:rPr>
      <w:sz w:val="24"/>
      <w:szCs w:val="24"/>
      <w:lang w:eastAsia="ar-SA"/>
    </w:rPr>
  </w:style>
  <w:style w:type="character" w:customStyle="1" w:styleId="apple-converted-space">
    <w:name w:val="apple-converted-space"/>
    <w:rsid w:val="009A79E8"/>
  </w:style>
  <w:style w:type="paragraph" w:customStyle="1" w:styleId="formattext">
    <w:name w:val="formattext"/>
    <w:basedOn w:val="a"/>
    <w:rsid w:val="009A79E8"/>
    <w:pPr>
      <w:spacing w:before="100" w:beforeAutospacing="1" w:after="100" w:afterAutospacing="1"/>
    </w:pPr>
  </w:style>
  <w:style w:type="paragraph" w:customStyle="1" w:styleId="headertext">
    <w:name w:val="headertext"/>
    <w:basedOn w:val="a"/>
    <w:rsid w:val="009A79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63113257">
      <w:bodyDiv w:val="1"/>
      <w:marLeft w:val="0"/>
      <w:marRight w:val="0"/>
      <w:marTop w:val="0"/>
      <w:marBottom w:val="0"/>
      <w:divBdr>
        <w:top w:val="none" w:sz="0" w:space="0" w:color="auto"/>
        <w:left w:val="none" w:sz="0" w:space="0" w:color="auto"/>
        <w:bottom w:val="none" w:sz="0" w:space="0" w:color="auto"/>
        <w:right w:val="none" w:sz="0" w:space="0" w:color="auto"/>
      </w:divBdr>
    </w:div>
    <w:div w:id="66804924">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345716759">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72648869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6575637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925501474">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103382635">
      <w:bodyDiv w:val="1"/>
      <w:marLeft w:val="0"/>
      <w:marRight w:val="0"/>
      <w:marTop w:val="0"/>
      <w:marBottom w:val="0"/>
      <w:divBdr>
        <w:top w:val="none" w:sz="0" w:space="0" w:color="auto"/>
        <w:left w:val="none" w:sz="0" w:space="0" w:color="auto"/>
        <w:bottom w:val="none" w:sz="0" w:space="0" w:color="auto"/>
        <w:right w:val="none" w:sz="0" w:space="0" w:color="auto"/>
      </w:divBdr>
    </w:div>
    <w:div w:id="1185365001">
      <w:bodyDiv w:val="1"/>
      <w:marLeft w:val="0"/>
      <w:marRight w:val="0"/>
      <w:marTop w:val="0"/>
      <w:marBottom w:val="0"/>
      <w:divBdr>
        <w:top w:val="none" w:sz="0" w:space="0" w:color="auto"/>
        <w:left w:val="none" w:sz="0" w:space="0" w:color="auto"/>
        <w:bottom w:val="none" w:sz="0" w:space="0" w:color="auto"/>
        <w:right w:val="none" w:sz="0" w:space="0" w:color="auto"/>
      </w:divBdr>
    </w:div>
    <w:div w:id="1201822922">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44164510">
      <w:bodyDiv w:val="1"/>
      <w:marLeft w:val="0"/>
      <w:marRight w:val="0"/>
      <w:marTop w:val="0"/>
      <w:marBottom w:val="0"/>
      <w:divBdr>
        <w:top w:val="none" w:sz="0" w:space="0" w:color="auto"/>
        <w:left w:val="none" w:sz="0" w:space="0" w:color="auto"/>
        <w:bottom w:val="none" w:sz="0" w:space="0" w:color="auto"/>
        <w:right w:val="none" w:sz="0" w:space="0" w:color="auto"/>
      </w:divBdr>
    </w:div>
    <w:div w:id="1405689737">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639796458">
      <w:bodyDiv w:val="1"/>
      <w:marLeft w:val="0"/>
      <w:marRight w:val="0"/>
      <w:marTop w:val="0"/>
      <w:marBottom w:val="0"/>
      <w:divBdr>
        <w:top w:val="none" w:sz="0" w:space="0" w:color="auto"/>
        <w:left w:val="none" w:sz="0" w:space="0" w:color="auto"/>
        <w:bottom w:val="none" w:sz="0" w:space="0" w:color="auto"/>
        <w:right w:val="none" w:sz="0" w:space="0" w:color="auto"/>
      </w:divBdr>
    </w:div>
    <w:div w:id="1715810672">
      <w:bodyDiv w:val="1"/>
      <w:marLeft w:val="0"/>
      <w:marRight w:val="0"/>
      <w:marTop w:val="0"/>
      <w:marBottom w:val="0"/>
      <w:divBdr>
        <w:top w:val="none" w:sz="0" w:space="0" w:color="auto"/>
        <w:left w:val="none" w:sz="0" w:space="0" w:color="auto"/>
        <w:bottom w:val="none" w:sz="0" w:space="0" w:color="auto"/>
        <w:right w:val="none" w:sz="0" w:space="0" w:color="auto"/>
      </w:divBdr>
    </w:div>
    <w:div w:id="174394459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1037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obshestvenno_gosudarstvennie_obtzedineniya/" TargetMode="External"/><Relationship Id="rId5" Type="http://schemas.openxmlformats.org/officeDocument/2006/relationships/hyperlink" Target="http://docs.cntd.ru/document/9004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ЗИЛОВО</cp:lastModifiedBy>
  <cp:revision>6</cp:revision>
  <cp:lastPrinted>2022-02-10T07:56:00Z</cp:lastPrinted>
  <dcterms:created xsi:type="dcterms:W3CDTF">2021-06-22T04:14:00Z</dcterms:created>
  <dcterms:modified xsi:type="dcterms:W3CDTF">2022-02-10T07:57:00Z</dcterms:modified>
</cp:coreProperties>
</file>