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9C" w:rsidRPr="00334129" w:rsidRDefault="00436ABC" w:rsidP="00436ABC">
      <w:pPr>
        <w:pStyle w:val="1"/>
        <w:rPr>
          <w:b/>
          <w:bCs/>
          <w:szCs w:val="28"/>
        </w:rPr>
      </w:pPr>
      <w:r w:rsidRPr="00334129">
        <w:rPr>
          <w:b/>
          <w:bCs/>
          <w:szCs w:val="28"/>
        </w:rPr>
        <w:t xml:space="preserve">АДМИНИСТРАЦИЯ </w:t>
      </w:r>
      <w:r w:rsidR="00145E9C" w:rsidRPr="00334129">
        <w:rPr>
          <w:b/>
          <w:bCs/>
          <w:szCs w:val="28"/>
        </w:rPr>
        <w:t>ГОРОДСКОГО</w:t>
      </w:r>
      <w:r w:rsidR="00997C21" w:rsidRPr="00334129">
        <w:rPr>
          <w:b/>
          <w:bCs/>
          <w:szCs w:val="28"/>
        </w:rPr>
        <w:t xml:space="preserve"> ПОСЕЛЕНИЯ </w:t>
      </w:r>
    </w:p>
    <w:p w:rsidR="00436ABC" w:rsidRPr="00334129" w:rsidRDefault="00997C21" w:rsidP="00436ABC">
      <w:pPr>
        <w:pStyle w:val="1"/>
        <w:rPr>
          <w:b/>
          <w:bCs/>
          <w:szCs w:val="28"/>
        </w:rPr>
      </w:pPr>
      <w:r w:rsidRPr="00334129">
        <w:rPr>
          <w:b/>
          <w:bCs/>
          <w:szCs w:val="28"/>
        </w:rPr>
        <w:t>«</w:t>
      </w:r>
      <w:r w:rsidR="00145E9C" w:rsidRPr="00334129">
        <w:rPr>
          <w:b/>
          <w:bCs/>
          <w:szCs w:val="28"/>
        </w:rPr>
        <w:t>АКСЁНОВО-ЗИЛДОВСКОЕ</w:t>
      </w:r>
      <w:r w:rsidRPr="00334129">
        <w:rPr>
          <w:b/>
          <w:bCs/>
          <w:szCs w:val="28"/>
        </w:rPr>
        <w:t>»</w:t>
      </w:r>
    </w:p>
    <w:p w:rsidR="00241CBF" w:rsidRPr="00334129" w:rsidRDefault="00241CBF" w:rsidP="00180466">
      <w:pPr>
        <w:pStyle w:val="2"/>
        <w:rPr>
          <w:sz w:val="28"/>
          <w:szCs w:val="28"/>
        </w:rPr>
      </w:pPr>
    </w:p>
    <w:p w:rsidR="007F3A68" w:rsidRPr="00C22639" w:rsidRDefault="00436ABC" w:rsidP="00BD7AC6">
      <w:pPr>
        <w:pStyle w:val="2"/>
        <w:rPr>
          <w:sz w:val="32"/>
          <w:szCs w:val="32"/>
        </w:rPr>
      </w:pPr>
      <w:r w:rsidRPr="00C22639">
        <w:rPr>
          <w:sz w:val="32"/>
          <w:szCs w:val="32"/>
        </w:rPr>
        <w:t xml:space="preserve">Постановление </w:t>
      </w:r>
    </w:p>
    <w:p w:rsidR="00AC3730" w:rsidRPr="00334129" w:rsidRDefault="00AC3730" w:rsidP="00BD7AC6">
      <w:pPr>
        <w:jc w:val="center"/>
        <w:rPr>
          <w:sz w:val="28"/>
          <w:szCs w:val="28"/>
        </w:rPr>
      </w:pPr>
    </w:p>
    <w:p w:rsidR="00BF722C" w:rsidRPr="00334129" w:rsidRDefault="004217A9" w:rsidP="00BD7AC6">
      <w:pPr>
        <w:rPr>
          <w:sz w:val="28"/>
        </w:rPr>
      </w:pPr>
      <w:r>
        <w:rPr>
          <w:sz w:val="28"/>
        </w:rPr>
        <w:t>05 декабря</w:t>
      </w:r>
      <w:r w:rsidR="00334129" w:rsidRPr="00334129">
        <w:rPr>
          <w:sz w:val="28"/>
        </w:rPr>
        <w:t xml:space="preserve"> </w:t>
      </w:r>
      <w:r w:rsidR="00180466" w:rsidRPr="00334129">
        <w:rPr>
          <w:sz w:val="28"/>
        </w:rPr>
        <w:t>202</w:t>
      </w:r>
      <w:r w:rsidR="002A6FA3" w:rsidRPr="00334129">
        <w:rPr>
          <w:sz w:val="28"/>
        </w:rPr>
        <w:t>2</w:t>
      </w:r>
      <w:r w:rsidR="008D2CCA" w:rsidRPr="00334129">
        <w:rPr>
          <w:sz w:val="28"/>
        </w:rPr>
        <w:t>года</w:t>
      </w:r>
      <w:r w:rsidR="00B65B51" w:rsidRPr="00334129">
        <w:rPr>
          <w:sz w:val="28"/>
        </w:rPr>
        <w:tab/>
      </w:r>
      <w:r w:rsidR="00B65B51" w:rsidRPr="00334129">
        <w:rPr>
          <w:sz w:val="28"/>
        </w:rPr>
        <w:tab/>
      </w:r>
      <w:r w:rsidR="00B65B51" w:rsidRPr="00334129">
        <w:rPr>
          <w:sz w:val="28"/>
        </w:rPr>
        <w:tab/>
      </w:r>
      <w:r w:rsidR="00B65B51" w:rsidRPr="00334129">
        <w:rPr>
          <w:sz w:val="28"/>
        </w:rPr>
        <w:tab/>
      </w:r>
      <w:r w:rsidR="00B65B51" w:rsidRPr="00334129">
        <w:rPr>
          <w:sz w:val="28"/>
        </w:rPr>
        <w:tab/>
      </w:r>
      <w:r w:rsidR="00AF382E" w:rsidRPr="00334129">
        <w:rPr>
          <w:sz w:val="28"/>
        </w:rPr>
        <w:tab/>
      </w:r>
      <w:r>
        <w:rPr>
          <w:sz w:val="28"/>
        </w:rPr>
        <w:t xml:space="preserve">                             № 106</w:t>
      </w:r>
      <w:r w:rsidR="00145E9C" w:rsidRPr="00334129">
        <w:rPr>
          <w:sz w:val="28"/>
        </w:rPr>
        <w:t xml:space="preserve">                </w:t>
      </w:r>
      <w:r w:rsidR="002A6FA3" w:rsidRPr="00334129">
        <w:rPr>
          <w:sz w:val="28"/>
          <w:u w:val="single"/>
        </w:rPr>
        <w:t xml:space="preserve">  </w:t>
      </w:r>
    </w:p>
    <w:p w:rsidR="00B65358" w:rsidRPr="00334129" w:rsidRDefault="00C91AF9" w:rsidP="00BD7AC6">
      <w:pPr>
        <w:jc w:val="center"/>
        <w:rPr>
          <w:bCs/>
          <w:sz w:val="28"/>
          <w:szCs w:val="28"/>
        </w:rPr>
      </w:pPr>
      <w:r w:rsidRPr="00334129">
        <w:rPr>
          <w:bCs/>
          <w:sz w:val="28"/>
          <w:szCs w:val="28"/>
        </w:rPr>
        <w:t>п</w:t>
      </w:r>
      <w:r w:rsidR="00F15700" w:rsidRPr="00334129">
        <w:rPr>
          <w:bCs/>
          <w:sz w:val="28"/>
          <w:szCs w:val="28"/>
        </w:rPr>
        <w:t>гт</w:t>
      </w:r>
      <w:r w:rsidR="00334129" w:rsidRPr="00334129">
        <w:rPr>
          <w:bCs/>
          <w:sz w:val="28"/>
          <w:szCs w:val="28"/>
        </w:rPr>
        <w:t>. Аксёново-Зиловское</w:t>
      </w:r>
    </w:p>
    <w:p w:rsidR="004F550A" w:rsidRPr="00334129" w:rsidRDefault="004F550A" w:rsidP="00B813BF">
      <w:pPr>
        <w:jc w:val="center"/>
        <w:rPr>
          <w:bCs/>
          <w:sz w:val="28"/>
          <w:szCs w:val="28"/>
        </w:rPr>
      </w:pPr>
    </w:p>
    <w:p w:rsidR="00E30CAC" w:rsidRPr="00334129" w:rsidRDefault="00E30CAC" w:rsidP="00E30CAC">
      <w:pPr>
        <w:jc w:val="both"/>
        <w:rPr>
          <w:b/>
          <w:sz w:val="28"/>
          <w:szCs w:val="28"/>
        </w:rPr>
      </w:pPr>
      <w:r w:rsidRPr="00334129">
        <w:rPr>
          <w:b/>
          <w:sz w:val="28"/>
          <w:szCs w:val="28"/>
        </w:rPr>
        <w:t xml:space="preserve">           </w:t>
      </w:r>
      <w:r w:rsidR="00370E05" w:rsidRPr="00334129">
        <w:rPr>
          <w:b/>
          <w:sz w:val="28"/>
          <w:szCs w:val="28"/>
        </w:rPr>
        <w:t xml:space="preserve">О </w:t>
      </w:r>
      <w:r w:rsidR="00AE3083" w:rsidRPr="00334129">
        <w:rPr>
          <w:b/>
          <w:sz w:val="28"/>
          <w:szCs w:val="28"/>
        </w:rPr>
        <w:t xml:space="preserve">назначении общественных обсуждений </w:t>
      </w:r>
      <w:r w:rsidR="000A027E" w:rsidRPr="00334129">
        <w:rPr>
          <w:b/>
          <w:sz w:val="28"/>
          <w:szCs w:val="28"/>
        </w:rPr>
        <w:t xml:space="preserve">по проекту </w:t>
      </w:r>
      <w:r w:rsidR="00FB1F0E" w:rsidRPr="00334129">
        <w:rPr>
          <w:b/>
          <w:sz w:val="28"/>
          <w:szCs w:val="28"/>
        </w:rPr>
        <w:t xml:space="preserve">Постановления </w:t>
      </w:r>
      <w:r w:rsidR="00A01A3A" w:rsidRPr="00334129">
        <w:rPr>
          <w:b/>
          <w:sz w:val="28"/>
          <w:szCs w:val="28"/>
        </w:rPr>
        <w:t xml:space="preserve">администрации </w:t>
      </w:r>
      <w:r w:rsidR="00145E9C" w:rsidRPr="00334129">
        <w:rPr>
          <w:b/>
          <w:sz w:val="28"/>
          <w:szCs w:val="28"/>
        </w:rPr>
        <w:t>городского</w:t>
      </w:r>
      <w:r w:rsidR="00FB1F0E" w:rsidRPr="00334129">
        <w:rPr>
          <w:b/>
          <w:sz w:val="28"/>
          <w:szCs w:val="28"/>
        </w:rPr>
        <w:t xml:space="preserve"> поселения «</w:t>
      </w:r>
      <w:r w:rsidR="00145E9C" w:rsidRPr="00334129">
        <w:rPr>
          <w:b/>
          <w:sz w:val="28"/>
          <w:szCs w:val="28"/>
        </w:rPr>
        <w:t>Аксёново-Зиловское</w:t>
      </w:r>
      <w:r w:rsidR="00FB1F0E" w:rsidRPr="00334129">
        <w:rPr>
          <w:b/>
          <w:sz w:val="28"/>
          <w:szCs w:val="28"/>
        </w:rPr>
        <w:t>»</w:t>
      </w:r>
      <w:r w:rsidR="00145E9C" w:rsidRPr="00334129">
        <w:rPr>
          <w:b/>
          <w:sz w:val="28"/>
          <w:szCs w:val="28"/>
        </w:rPr>
        <w:t xml:space="preserve">: </w:t>
      </w:r>
      <w:r w:rsidRPr="00334129">
        <w:rPr>
          <w:b/>
          <w:sz w:val="28"/>
          <w:szCs w:val="28"/>
        </w:rPr>
        <w:t xml:space="preserve">          </w:t>
      </w:r>
    </w:p>
    <w:p w:rsidR="00E30CAC" w:rsidRDefault="00E30CAC" w:rsidP="00E30CAC">
      <w:pPr>
        <w:jc w:val="both"/>
        <w:rPr>
          <w:b/>
          <w:sz w:val="28"/>
          <w:szCs w:val="28"/>
        </w:rPr>
      </w:pPr>
      <w:r w:rsidRPr="00334129">
        <w:rPr>
          <w:b/>
          <w:sz w:val="28"/>
          <w:szCs w:val="28"/>
        </w:rPr>
        <w:t xml:space="preserve">     </w:t>
      </w:r>
      <w:r w:rsidR="00A01A3A" w:rsidRPr="00334129">
        <w:rPr>
          <w:b/>
          <w:sz w:val="28"/>
          <w:szCs w:val="28"/>
        </w:rPr>
        <w:t>«Программа</w:t>
      </w:r>
      <w:r w:rsidR="002A6FA3" w:rsidRPr="00334129">
        <w:rPr>
          <w:b/>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w:t>
      </w:r>
      <w:r w:rsidR="00145E9C" w:rsidRPr="00334129">
        <w:rPr>
          <w:b/>
          <w:sz w:val="28"/>
          <w:szCs w:val="28"/>
        </w:rPr>
        <w:t xml:space="preserve">ройства на территории городского </w:t>
      </w:r>
      <w:r w:rsidR="002A6FA3" w:rsidRPr="00334129">
        <w:rPr>
          <w:b/>
          <w:sz w:val="28"/>
          <w:szCs w:val="28"/>
        </w:rPr>
        <w:t>поселения «</w:t>
      </w:r>
      <w:r w:rsidR="00145E9C" w:rsidRPr="00334129">
        <w:rPr>
          <w:b/>
          <w:sz w:val="28"/>
          <w:szCs w:val="28"/>
        </w:rPr>
        <w:t>Аксёново-Зиловское</w:t>
      </w:r>
      <w:r w:rsidR="002A6FA3" w:rsidRPr="00334129">
        <w:rPr>
          <w:b/>
          <w:sz w:val="28"/>
          <w:szCs w:val="28"/>
        </w:rPr>
        <w:t>» на 2023 год</w:t>
      </w:r>
      <w:r w:rsidR="00A01A3A" w:rsidRPr="00334129">
        <w:rPr>
          <w:b/>
          <w:sz w:val="28"/>
          <w:szCs w:val="28"/>
        </w:rPr>
        <w:t>»</w:t>
      </w:r>
      <w:r w:rsidR="00145E9C" w:rsidRPr="00334129">
        <w:rPr>
          <w:b/>
          <w:sz w:val="28"/>
          <w:szCs w:val="28"/>
        </w:rPr>
        <w:t>,</w:t>
      </w:r>
    </w:p>
    <w:p w:rsidR="00E30CAC" w:rsidRDefault="00E30CAC" w:rsidP="00E30CAC">
      <w:pPr>
        <w:jc w:val="both"/>
        <w:rPr>
          <w:b/>
          <w:sz w:val="28"/>
          <w:szCs w:val="28"/>
        </w:rPr>
      </w:pPr>
      <w:r>
        <w:rPr>
          <w:b/>
          <w:sz w:val="28"/>
          <w:szCs w:val="28"/>
        </w:rPr>
        <w:t xml:space="preserve">    </w:t>
      </w:r>
      <w:r w:rsidR="00145E9C">
        <w:rPr>
          <w:b/>
          <w:sz w:val="28"/>
          <w:szCs w:val="28"/>
        </w:rPr>
        <w:t xml:space="preserve"> «Программа профилактики рисков причинения вреда (ущерба) охраняемым законом ценностям по муниципальному земельному контролю на территории городского поселения «Аксёново-Зиловское» на 2023год»</w:t>
      </w:r>
      <w:r>
        <w:rPr>
          <w:b/>
          <w:sz w:val="28"/>
          <w:szCs w:val="28"/>
        </w:rPr>
        <w:t xml:space="preserve">, </w:t>
      </w:r>
    </w:p>
    <w:p w:rsidR="00370E05" w:rsidRDefault="00E30CAC" w:rsidP="00E30CAC">
      <w:pPr>
        <w:jc w:val="both"/>
        <w:rPr>
          <w:b/>
          <w:sz w:val="28"/>
          <w:szCs w:val="28"/>
        </w:rPr>
      </w:pPr>
      <w:r>
        <w:rPr>
          <w:b/>
          <w:sz w:val="28"/>
          <w:szCs w:val="28"/>
        </w:rPr>
        <w:t xml:space="preserve">    «</w:t>
      </w:r>
      <w:r w:rsidR="00145E9C">
        <w:rPr>
          <w:b/>
          <w:sz w:val="28"/>
          <w:szCs w:val="28"/>
        </w:rPr>
        <w:t>Про</w:t>
      </w:r>
      <w:r>
        <w:rPr>
          <w:b/>
          <w:sz w:val="28"/>
          <w:szCs w:val="28"/>
        </w:rPr>
        <w:t>грамма профилактики рисков причи</w:t>
      </w:r>
      <w:r w:rsidR="00145E9C">
        <w:rPr>
          <w:b/>
          <w:sz w:val="28"/>
          <w:szCs w:val="28"/>
        </w:rPr>
        <w:t>нения вреда</w:t>
      </w:r>
      <w:r>
        <w:rPr>
          <w:b/>
          <w:sz w:val="28"/>
          <w:szCs w:val="28"/>
        </w:rPr>
        <w:t xml:space="preserve">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городского поселения «Аксёново-Зиловское»,</w:t>
      </w:r>
    </w:p>
    <w:p w:rsidR="00334129" w:rsidRDefault="00E30CAC" w:rsidP="00334129">
      <w:pPr>
        <w:jc w:val="both"/>
        <w:rPr>
          <w:b/>
          <w:sz w:val="28"/>
          <w:szCs w:val="28"/>
        </w:rPr>
      </w:pPr>
      <w:r>
        <w:rPr>
          <w:b/>
          <w:sz w:val="28"/>
          <w:szCs w:val="28"/>
        </w:rPr>
        <w:t xml:space="preserve">     «Программа профилакти</w:t>
      </w:r>
      <w:r w:rsidR="00334129">
        <w:rPr>
          <w:b/>
          <w:sz w:val="28"/>
          <w:szCs w:val="28"/>
        </w:rPr>
        <w:t>ки</w:t>
      </w:r>
      <w:r w:rsidR="00334129" w:rsidRPr="00334129">
        <w:rPr>
          <w:b/>
          <w:sz w:val="28"/>
          <w:szCs w:val="28"/>
        </w:rPr>
        <w:t xml:space="preserve"> </w:t>
      </w:r>
      <w:r w:rsidR="00334129">
        <w:rPr>
          <w:b/>
          <w:sz w:val="28"/>
          <w:szCs w:val="28"/>
        </w:rPr>
        <w:t>рисков причинения вреда (ущерба) охраняемым законом ценностям на 2023 год в сфере  муниципального жилищного контроля</w:t>
      </w:r>
      <w:r w:rsidR="00334129" w:rsidRPr="00334129">
        <w:rPr>
          <w:b/>
          <w:sz w:val="28"/>
          <w:szCs w:val="28"/>
        </w:rPr>
        <w:t xml:space="preserve"> </w:t>
      </w:r>
      <w:r w:rsidR="00334129">
        <w:rPr>
          <w:b/>
          <w:sz w:val="28"/>
          <w:szCs w:val="28"/>
        </w:rPr>
        <w:t xml:space="preserve">на территории городского поселения «Аксёново-Зиловское» на 2023год», </w:t>
      </w:r>
    </w:p>
    <w:p w:rsidR="00E30CAC" w:rsidRPr="000A027E" w:rsidRDefault="00E30CAC" w:rsidP="00E30CAC">
      <w:pPr>
        <w:jc w:val="both"/>
        <w:rPr>
          <w:b/>
          <w:sz w:val="28"/>
          <w:szCs w:val="28"/>
        </w:rPr>
      </w:pPr>
    </w:p>
    <w:p w:rsidR="00AE3083" w:rsidRDefault="00AE3083" w:rsidP="000C1A48">
      <w:pPr>
        <w:ind w:hanging="567"/>
        <w:jc w:val="center"/>
        <w:rPr>
          <w:sz w:val="28"/>
          <w:szCs w:val="28"/>
        </w:rPr>
      </w:pPr>
    </w:p>
    <w:p w:rsidR="000A027E" w:rsidRDefault="00334129" w:rsidP="00436ABC">
      <w:pPr>
        <w:jc w:val="both"/>
        <w:rPr>
          <w:sz w:val="28"/>
          <w:szCs w:val="28"/>
        </w:rPr>
      </w:pPr>
      <w:r>
        <w:rPr>
          <w:sz w:val="28"/>
          <w:szCs w:val="28"/>
        </w:rPr>
        <w:t xml:space="preserve">          </w:t>
      </w:r>
      <w:r w:rsidR="002A6FA3">
        <w:rPr>
          <w:sz w:val="28"/>
          <w:szCs w:val="28"/>
        </w:rPr>
        <w:t xml:space="preserve">В соответствии с Федеральным законом от 31.07.2020 г. № 248-ФЗ «О государственном контроле (надзоре) и муниципальном контроле в Российской Федерации», пунктом 10 Правил </w:t>
      </w:r>
      <w:r w:rsidR="00C42611">
        <w:rPr>
          <w:sz w:val="28"/>
          <w:szCs w:val="28"/>
        </w:rPr>
        <w:t>разработки и утверждения контрольными</w:t>
      </w:r>
      <w:r>
        <w:rPr>
          <w:sz w:val="28"/>
          <w:szCs w:val="28"/>
        </w:rPr>
        <w:t xml:space="preserve"> </w:t>
      </w:r>
      <w:r w:rsidR="00C42611">
        <w:rPr>
          <w:sz w:val="28"/>
          <w:szCs w:val="28"/>
        </w:rPr>
        <w:t xml:space="preserve">(надзорными)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г. № 990, </w:t>
      </w:r>
      <w:r>
        <w:rPr>
          <w:sz w:val="28"/>
          <w:szCs w:val="28"/>
        </w:rPr>
        <w:t>руководствуясь Уставом городского</w:t>
      </w:r>
      <w:r w:rsidR="00C42611">
        <w:rPr>
          <w:sz w:val="28"/>
          <w:szCs w:val="28"/>
        </w:rPr>
        <w:t xml:space="preserve"> поселения </w:t>
      </w:r>
      <w:r w:rsidR="00C42611" w:rsidRPr="00334129">
        <w:rPr>
          <w:sz w:val="28"/>
          <w:szCs w:val="28"/>
        </w:rPr>
        <w:t>«</w:t>
      </w:r>
      <w:r w:rsidRPr="00334129">
        <w:rPr>
          <w:sz w:val="28"/>
          <w:szCs w:val="28"/>
        </w:rPr>
        <w:t>Аксёново-Зиловское</w:t>
      </w:r>
      <w:r w:rsidR="00C42611" w:rsidRPr="00334129">
        <w:rPr>
          <w:sz w:val="28"/>
          <w:szCs w:val="28"/>
        </w:rPr>
        <w:t>»</w:t>
      </w:r>
      <w:r w:rsidR="00A01A3A" w:rsidRPr="00334129">
        <w:rPr>
          <w:sz w:val="28"/>
          <w:szCs w:val="28"/>
        </w:rPr>
        <w:t>,</w:t>
      </w:r>
      <w:r w:rsidR="00A01A3A">
        <w:rPr>
          <w:sz w:val="28"/>
          <w:szCs w:val="28"/>
        </w:rPr>
        <w:t xml:space="preserve"> </w:t>
      </w:r>
      <w:r>
        <w:rPr>
          <w:sz w:val="28"/>
          <w:szCs w:val="28"/>
        </w:rPr>
        <w:t>администрация городского</w:t>
      </w:r>
      <w:r w:rsidR="006222F9">
        <w:rPr>
          <w:sz w:val="28"/>
          <w:szCs w:val="28"/>
        </w:rPr>
        <w:t xml:space="preserve"> поселения</w:t>
      </w:r>
      <w:r>
        <w:rPr>
          <w:sz w:val="28"/>
          <w:szCs w:val="28"/>
        </w:rPr>
        <w:t xml:space="preserve"> «Аксёново-Зиловское» </w:t>
      </w:r>
      <w:r w:rsidR="009D7898">
        <w:rPr>
          <w:b/>
          <w:sz w:val="28"/>
          <w:szCs w:val="28"/>
        </w:rPr>
        <w:t>постановляет</w:t>
      </w:r>
      <w:r w:rsidR="00436ABC">
        <w:rPr>
          <w:sz w:val="28"/>
          <w:szCs w:val="28"/>
        </w:rPr>
        <w:t>:</w:t>
      </w:r>
    </w:p>
    <w:p w:rsidR="009855A2" w:rsidRDefault="009855A2" w:rsidP="00436ABC">
      <w:pPr>
        <w:jc w:val="both"/>
        <w:rPr>
          <w:sz w:val="28"/>
          <w:szCs w:val="28"/>
        </w:rPr>
      </w:pPr>
    </w:p>
    <w:p w:rsidR="00F405CB" w:rsidRPr="00334129" w:rsidRDefault="00F405CB" w:rsidP="004C4C2E">
      <w:pPr>
        <w:pStyle w:val="aa"/>
        <w:ind w:left="-284"/>
        <w:jc w:val="both"/>
        <w:rPr>
          <w:sz w:val="28"/>
          <w:szCs w:val="28"/>
        </w:rPr>
      </w:pPr>
      <w:r w:rsidRPr="00F405CB">
        <w:rPr>
          <w:sz w:val="28"/>
          <w:szCs w:val="28"/>
        </w:rPr>
        <w:t xml:space="preserve">1.Назначить проведение </w:t>
      </w:r>
      <w:r w:rsidRPr="00334129">
        <w:rPr>
          <w:sz w:val="28"/>
          <w:szCs w:val="28"/>
        </w:rPr>
        <w:t>общественных</w:t>
      </w:r>
      <w:r w:rsidR="00334129" w:rsidRPr="00334129">
        <w:rPr>
          <w:sz w:val="28"/>
          <w:szCs w:val="28"/>
        </w:rPr>
        <w:t xml:space="preserve"> </w:t>
      </w:r>
      <w:r w:rsidR="00A01A3A" w:rsidRPr="00334129">
        <w:rPr>
          <w:sz w:val="28"/>
          <w:szCs w:val="28"/>
        </w:rPr>
        <w:t>обсуждений</w:t>
      </w:r>
      <w:r w:rsidRPr="00334129">
        <w:rPr>
          <w:sz w:val="28"/>
          <w:szCs w:val="28"/>
        </w:rPr>
        <w:t xml:space="preserve"> по проекту Постановления</w:t>
      </w:r>
      <w:r w:rsidR="00334129" w:rsidRPr="00334129">
        <w:rPr>
          <w:sz w:val="28"/>
          <w:szCs w:val="28"/>
        </w:rPr>
        <w:t xml:space="preserve"> администрации городского</w:t>
      </w:r>
      <w:r w:rsidR="00A01A3A" w:rsidRPr="00334129">
        <w:rPr>
          <w:sz w:val="28"/>
          <w:szCs w:val="28"/>
        </w:rPr>
        <w:t xml:space="preserve"> поселения «</w:t>
      </w:r>
      <w:r w:rsidR="00334129" w:rsidRPr="00334129">
        <w:rPr>
          <w:sz w:val="28"/>
          <w:szCs w:val="28"/>
        </w:rPr>
        <w:t>Аксёново-Зиловское</w:t>
      </w:r>
      <w:r w:rsidR="00A01A3A" w:rsidRPr="00334129">
        <w:rPr>
          <w:sz w:val="28"/>
          <w:szCs w:val="28"/>
        </w:rPr>
        <w:t>»</w:t>
      </w:r>
      <w:r w:rsidR="00334129" w:rsidRPr="00334129">
        <w:rPr>
          <w:sz w:val="28"/>
          <w:szCs w:val="28"/>
        </w:rPr>
        <w:t xml:space="preserve"> </w:t>
      </w:r>
      <w:r w:rsidR="00A01A3A" w:rsidRPr="00334129">
        <w:rPr>
          <w:sz w:val="28"/>
          <w:szCs w:val="28"/>
        </w:rPr>
        <w:t>«</w:t>
      </w:r>
      <w:r w:rsidRPr="00334129">
        <w:rPr>
          <w:sz w:val="28"/>
          <w:szCs w:val="28"/>
        </w:rPr>
        <w:t>Программ</w:t>
      </w:r>
      <w:r w:rsidR="00A01A3A" w:rsidRPr="00334129">
        <w:rPr>
          <w:sz w:val="28"/>
          <w:szCs w:val="28"/>
        </w:rPr>
        <w:t>а</w:t>
      </w:r>
      <w:r w:rsidRPr="00334129">
        <w:rPr>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w:t>
      </w:r>
      <w:r w:rsidR="00334129" w:rsidRPr="00334129">
        <w:rPr>
          <w:sz w:val="28"/>
          <w:szCs w:val="28"/>
        </w:rPr>
        <w:t>тройства на территории городского</w:t>
      </w:r>
      <w:r w:rsidRPr="00334129">
        <w:rPr>
          <w:sz w:val="28"/>
          <w:szCs w:val="28"/>
        </w:rPr>
        <w:t xml:space="preserve"> поселения «</w:t>
      </w:r>
      <w:r w:rsidR="00334129" w:rsidRPr="00334129">
        <w:rPr>
          <w:sz w:val="28"/>
          <w:szCs w:val="28"/>
        </w:rPr>
        <w:t>Аксёново-Зиловское</w:t>
      </w:r>
      <w:r w:rsidRPr="00334129">
        <w:rPr>
          <w:sz w:val="28"/>
          <w:szCs w:val="28"/>
        </w:rPr>
        <w:t>» на 2023 год</w:t>
      </w:r>
      <w:r w:rsidR="00A01A3A" w:rsidRPr="00334129">
        <w:rPr>
          <w:sz w:val="28"/>
          <w:szCs w:val="28"/>
        </w:rPr>
        <w:t xml:space="preserve">», </w:t>
      </w:r>
      <w:r w:rsidRPr="00334129">
        <w:rPr>
          <w:sz w:val="28"/>
          <w:szCs w:val="28"/>
        </w:rPr>
        <w:t xml:space="preserve"> (далее Программа).</w:t>
      </w:r>
    </w:p>
    <w:p w:rsidR="00F405CB" w:rsidRPr="00334129" w:rsidRDefault="00F405CB" w:rsidP="004C4C2E">
      <w:pPr>
        <w:pStyle w:val="aa"/>
        <w:ind w:left="-284"/>
        <w:jc w:val="both"/>
        <w:rPr>
          <w:sz w:val="28"/>
          <w:szCs w:val="28"/>
        </w:rPr>
      </w:pPr>
      <w:r w:rsidRPr="00334129">
        <w:rPr>
          <w:sz w:val="28"/>
          <w:szCs w:val="28"/>
        </w:rPr>
        <w:lastRenderedPageBreak/>
        <w:t>2.</w:t>
      </w:r>
      <w:r w:rsidR="00334129" w:rsidRPr="00334129">
        <w:rPr>
          <w:sz w:val="28"/>
          <w:szCs w:val="28"/>
        </w:rPr>
        <w:t>Администрации городского</w:t>
      </w:r>
      <w:r w:rsidRPr="00334129">
        <w:rPr>
          <w:sz w:val="28"/>
          <w:szCs w:val="28"/>
        </w:rPr>
        <w:t xml:space="preserve"> поселения «</w:t>
      </w:r>
      <w:r w:rsidR="00334129" w:rsidRPr="00334129">
        <w:rPr>
          <w:sz w:val="28"/>
          <w:szCs w:val="28"/>
        </w:rPr>
        <w:t>Аксёново-Зиловское</w:t>
      </w:r>
      <w:r w:rsidRPr="00334129">
        <w:rPr>
          <w:sz w:val="28"/>
          <w:szCs w:val="28"/>
        </w:rPr>
        <w:t xml:space="preserve">» разместить на  официальном сайте </w:t>
      </w:r>
      <w:hyperlink r:id="rId8" w:history="1">
        <w:r w:rsidR="00334129" w:rsidRPr="00334129">
          <w:rPr>
            <w:rStyle w:val="a7"/>
            <w:sz w:val="28"/>
            <w:szCs w:val="28"/>
          </w:rPr>
          <w:t>www.аксеново-зиловское.рф</w:t>
        </w:r>
      </w:hyperlink>
      <w:r w:rsidRPr="00334129">
        <w:rPr>
          <w:sz w:val="28"/>
          <w:szCs w:val="28"/>
        </w:rPr>
        <w:t xml:space="preserve"> в разделе </w:t>
      </w:r>
      <w:r w:rsidR="00A01A3A" w:rsidRPr="00334129">
        <w:rPr>
          <w:sz w:val="28"/>
          <w:szCs w:val="28"/>
        </w:rPr>
        <w:t>Программу.</w:t>
      </w:r>
    </w:p>
    <w:p w:rsidR="00F405CB" w:rsidRPr="00334129" w:rsidRDefault="00F405CB" w:rsidP="004C4C2E">
      <w:pPr>
        <w:pStyle w:val="aa"/>
        <w:ind w:left="-284"/>
        <w:jc w:val="both"/>
        <w:rPr>
          <w:sz w:val="28"/>
          <w:szCs w:val="28"/>
        </w:rPr>
      </w:pPr>
      <w:r w:rsidRPr="00334129">
        <w:rPr>
          <w:sz w:val="28"/>
          <w:szCs w:val="28"/>
        </w:rPr>
        <w:t>3.Утвердить порядок учета предложений по проекту Программу согласно приложению № 1.</w:t>
      </w:r>
    </w:p>
    <w:p w:rsidR="00F405CB" w:rsidRPr="00334129" w:rsidRDefault="00F405CB" w:rsidP="004C4C2E">
      <w:pPr>
        <w:pStyle w:val="aa"/>
        <w:ind w:left="-284"/>
        <w:jc w:val="both"/>
        <w:rPr>
          <w:sz w:val="28"/>
          <w:szCs w:val="28"/>
        </w:rPr>
      </w:pPr>
      <w:r w:rsidRPr="00334129">
        <w:rPr>
          <w:sz w:val="28"/>
          <w:szCs w:val="28"/>
        </w:rPr>
        <w:t>4. Создать рабочую группу по организации и проведению общественных</w:t>
      </w:r>
      <w:r w:rsidR="00A01A3A" w:rsidRPr="00334129">
        <w:rPr>
          <w:sz w:val="28"/>
          <w:szCs w:val="28"/>
        </w:rPr>
        <w:t>обсуждений</w:t>
      </w:r>
      <w:r w:rsidRPr="00334129">
        <w:rPr>
          <w:sz w:val="28"/>
          <w:szCs w:val="28"/>
        </w:rPr>
        <w:t xml:space="preserve"> по Программе и утвердить ее состав согласно приложению № 2.</w:t>
      </w:r>
    </w:p>
    <w:p w:rsidR="00F405CB" w:rsidRPr="00334129" w:rsidRDefault="00F405CB" w:rsidP="004C4C2E">
      <w:pPr>
        <w:pStyle w:val="aa"/>
        <w:ind w:left="-284"/>
        <w:jc w:val="both"/>
        <w:rPr>
          <w:sz w:val="28"/>
          <w:szCs w:val="28"/>
        </w:rPr>
      </w:pPr>
      <w:r w:rsidRPr="00334129">
        <w:rPr>
          <w:sz w:val="28"/>
          <w:szCs w:val="28"/>
        </w:rPr>
        <w:t>5. Назначить ответственным за подготовку и проведение общественных</w:t>
      </w:r>
      <w:r w:rsidR="00334129" w:rsidRPr="00334129">
        <w:rPr>
          <w:sz w:val="28"/>
          <w:szCs w:val="28"/>
        </w:rPr>
        <w:t xml:space="preserve"> обсуждений главу городского</w:t>
      </w:r>
      <w:r w:rsidR="009254C0" w:rsidRPr="00334129">
        <w:rPr>
          <w:sz w:val="28"/>
          <w:szCs w:val="28"/>
        </w:rPr>
        <w:t xml:space="preserve"> поселения «</w:t>
      </w:r>
      <w:r w:rsidR="00334129" w:rsidRPr="00334129">
        <w:rPr>
          <w:sz w:val="28"/>
          <w:szCs w:val="28"/>
        </w:rPr>
        <w:t>Аксёново-Зиловское</w:t>
      </w:r>
      <w:r w:rsidR="009254C0" w:rsidRPr="00334129">
        <w:rPr>
          <w:sz w:val="28"/>
          <w:szCs w:val="28"/>
        </w:rPr>
        <w:t>»</w:t>
      </w:r>
      <w:r w:rsidRPr="00334129">
        <w:rPr>
          <w:sz w:val="28"/>
          <w:szCs w:val="28"/>
        </w:rPr>
        <w:t>.</w:t>
      </w:r>
    </w:p>
    <w:p w:rsidR="00F405CB" w:rsidRPr="00334129" w:rsidRDefault="00F405CB" w:rsidP="004C4C2E">
      <w:pPr>
        <w:pStyle w:val="aa"/>
        <w:ind w:left="-284"/>
        <w:jc w:val="both"/>
        <w:rPr>
          <w:sz w:val="28"/>
          <w:szCs w:val="28"/>
        </w:rPr>
      </w:pPr>
      <w:r w:rsidRPr="00334129">
        <w:rPr>
          <w:sz w:val="28"/>
          <w:szCs w:val="28"/>
        </w:rPr>
        <w:t>6.  Настоящее постановление вступает в силу с даты  подписания.</w:t>
      </w:r>
    </w:p>
    <w:p w:rsidR="00F405CB" w:rsidRPr="00F405CB" w:rsidRDefault="00F405CB" w:rsidP="004C4C2E">
      <w:pPr>
        <w:pStyle w:val="aa"/>
        <w:ind w:left="-284"/>
        <w:jc w:val="both"/>
        <w:rPr>
          <w:sz w:val="28"/>
          <w:szCs w:val="28"/>
        </w:rPr>
      </w:pPr>
      <w:r w:rsidRPr="00334129">
        <w:rPr>
          <w:sz w:val="28"/>
          <w:szCs w:val="28"/>
        </w:rPr>
        <w:t xml:space="preserve">7. Настоящее постановление  и разместить на официальном сайте </w:t>
      </w:r>
      <w:r w:rsidR="00334129" w:rsidRPr="00334129">
        <w:rPr>
          <w:sz w:val="28"/>
          <w:szCs w:val="28"/>
        </w:rPr>
        <w:t>Администрации городского</w:t>
      </w:r>
      <w:r w:rsidRPr="00334129">
        <w:rPr>
          <w:sz w:val="28"/>
          <w:szCs w:val="28"/>
        </w:rPr>
        <w:t xml:space="preserve"> поселения «</w:t>
      </w:r>
      <w:r w:rsidR="00334129" w:rsidRPr="00334129">
        <w:rPr>
          <w:sz w:val="28"/>
          <w:szCs w:val="28"/>
        </w:rPr>
        <w:t>Аксёново-Зиловское</w:t>
      </w:r>
      <w:r w:rsidRPr="00334129">
        <w:rPr>
          <w:sz w:val="28"/>
          <w:szCs w:val="28"/>
        </w:rPr>
        <w:t>»</w:t>
      </w:r>
    </w:p>
    <w:p w:rsidR="00F405CB" w:rsidRPr="00F405CB" w:rsidRDefault="00F405CB" w:rsidP="004C4C2E">
      <w:pPr>
        <w:pStyle w:val="aa"/>
        <w:ind w:left="-284"/>
        <w:jc w:val="both"/>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334129" w:rsidRPr="00334129" w:rsidRDefault="00334129" w:rsidP="00F405CB">
      <w:pPr>
        <w:pStyle w:val="aa"/>
        <w:ind w:left="-284"/>
        <w:rPr>
          <w:sz w:val="28"/>
          <w:szCs w:val="28"/>
        </w:rPr>
      </w:pPr>
      <w:r w:rsidRPr="00334129">
        <w:rPr>
          <w:sz w:val="28"/>
          <w:szCs w:val="28"/>
        </w:rPr>
        <w:t>Глава  городского</w:t>
      </w:r>
      <w:r w:rsidR="00F405CB" w:rsidRPr="00334129">
        <w:rPr>
          <w:sz w:val="28"/>
          <w:szCs w:val="28"/>
        </w:rPr>
        <w:t xml:space="preserve"> поселения </w:t>
      </w:r>
    </w:p>
    <w:p w:rsidR="00F405CB" w:rsidRPr="00F405CB" w:rsidRDefault="00F405CB" w:rsidP="00334129">
      <w:pPr>
        <w:pStyle w:val="aa"/>
        <w:tabs>
          <w:tab w:val="left" w:pos="7365"/>
        </w:tabs>
        <w:ind w:left="-284"/>
        <w:rPr>
          <w:sz w:val="28"/>
          <w:szCs w:val="28"/>
        </w:rPr>
      </w:pPr>
      <w:r w:rsidRPr="00334129">
        <w:rPr>
          <w:sz w:val="28"/>
          <w:szCs w:val="28"/>
        </w:rPr>
        <w:t>«</w:t>
      </w:r>
      <w:r w:rsidR="00334129" w:rsidRPr="00334129">
        <w:rPr>
          <w:sz w:val="28"/>
          <w:szCs w:val="28"/>
        </w:rPr>
        <w:t>Аксёново-Зиловское</w:t>
      </w:r>
      <w:r w:rsidRPr="00334129">
        <w:rPr>
          <w:sz w:val="28"/>
          <w:szCs w:val="28"/>
        </w:rPr>
        <w:t>»</w:t>
      </w:r>
      <w:r w:rsidR="00334129" w:rsidRPr="00334129">
        <w:rPr>
          <w:sz w:val="28"/>
          <w:szCs w:val="28"/>
        </w:rPr>
        <w:tab/>
        <w:t>А.О.Ворсин</w:t>
      </w:r>
    </w:p>
    <w:p w:rsidR="00F405CB" w:rsidRDefault="00F405CB" w:rsidP="00F405CB">
      <w:pPr>
        <w:pStyle w:val="aa"/>
        <w:ind w:left="-284"/>
        <w:rPr>
          <w:sz w:val="28"/>
          <w:szCs w:val="28"/>
        </w:rPr>
      </w:pPr>
    </w:p>
    <w:p w:rsidR="009254C0" w:rsidRDefault="009254C0"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Pr="00F405CB" w:rsidRDefault="00334129" w:rsidP="00F405CB">
      <w:pPr>
        <w:pStyle w:val="aa"/>
        <w:ind w:left="-284"/>
        <w:rPr>
          <w:sz w:val="28"/>
          <w:szCs w:val="28"/>
        </w:rPr>
      </w:pPr>
    </w:p>
    <w:p w:rsidR="00F405CB" w:rsidRPr="00334129" w:rsidRDefault="00F405CB" w:rsidP="00F405CB">
      <w:pPr>
        <w:pStyle w:val="aa"/>
        <w:ind w:left="-284"/>
        <w:jc w:val="right"/>
        <w:rPr>
          <w:sz w:val="20"/>
          <w:szCs w:val="20"/>
        </w:rPr>
      </w:pPr>
      <w:r w:rsidRPr="00334129">
        <w:rPr>
          <w:sz w:val="20"/>
          <w:szCs w:val="20"/>
        </w:rPr>
        <w:t xml:space="preserve">Приложение № 1 </w:t>
      </w:r>
    </w:p>
    <w:p w:rsidR="00F405CB" w:rsidRPr="00334129" w:rsidRDefault="00F405CB" w:rsidP="00F405CB">
      <w:pPr>
        <w:pStyle w:val="aa"/>
        <w:ind w:left="-284"/>
        <w:jc w:val="right"/>
        <w:rPr>
          <w:sz w:val="20"/>
          <w:szCs w:val="20"/>
        </w:rPr>
      </w:pPr>
      <w:r w:rsidRPr="00334129">
        <w:rPr>
          <w:sz w:val="20"/>
          <w:szCs w:val="20"/>
        </w:rPr>
        <w:t xml:space="preserve">к проекту постановления </w:t>
      </w:r>
    </w:p>
    <w:p w:rsidR="00F405CB" w:rsidRPr="00334129" w:rsidRDefault="00F405CB" w:rsidP="00F405CB">
      <w:pPr>
        <w:pStyle w:val="aa"/>
        <w:ind w:left="-284"/>
        <w:jc w:val="right"/>
        <w:rPr>
          <w:sz w:val="20"/>
          <w:szCs w:val="20"/>
        </w:rPr>
      </w:pPr>
      <w:r w:rsidRPr="00334129">
        <w:rPr>
          <w:sz w:val="20"/>
          <w:szCs w:val="20"/>
        </w:rPr>
        <w:t xml:space="preserve">администрации </w:t>
      </w:r>
    </w:p>
    <w:p w:rsidR="00334129" w:rsidRPr="00334129" w:rsidRDefault="00334129" w:rsidP="00F405CB">
      <w:pPr>
        <w:pStyle w:val="aa"/>
        <w:ind w:left="-284"/>
        <w:jc w:val="right"/>
        <w:rPr>
          <w:sz w:val="20"/>
          <w:szCs w:val="20"/>
        </w:rPr>
      </w:pPr>
      <w:r w:rsidRPr="00334129">
        <w:rPr>
          <w:sz w:val="20"/>
          <w:szCs w:val="20"/>
        </w:rPr>
        <w:t>городского</w:t>
      </w:r>
      <w:r w:rsidR="00F405CB" w:rsidRPr="00334129">
        <w:rPr>
          <w:sz w:val="20"/>
          <w:szCs w:val="20"/>
        </w:rPr>
        <w:t xml:space="preserve"> поселения</w:t>
      </w:r>
    </w:p>
    <w:p w:rsidR="00F405CB" w:rsidRPr="00334129" w:rsidRDefault="00F405CB" w:rsidP="00F405CB">
      <w:pPr>
        <w:pStyle w:val="aa"/>
        <w:ind w:left="-284"/>
        <w:jc w:val="right"/>
        <w:rPr>
          <w:sz w:val="20"/>
          <w:szCs w:val="20"/>
        </w:rPr>
      </w:pPr>
      <w:r w:rsidRPr="00334129">
        <w:rPr>
          <w:sz w:val="20"/>
          <w:szCs w:val="20"/>
        </w:rPr>
        <w:t xml:space="preserve"> «</w:t>
      </w:r>
      <w:r w:rsidR="00334129" w:rsidRPr="00334129">
        <w:rPr>
          <w:sz w:val="20"/>
          <w:szCs w:val="20"/>
        </w:rPr>
        <w:t>Аксёново-Зиловское</w:t>
      </w:r>
      <w:r w:rsidRPr="00334129">
        <w:rPr>
          <w:sz w:val="20"/>
          <w:szCs w:val="20"/>
        </w:rPr>
        <w:t>»</w:t>
      </w:r>
    </w:p>
    <w:p w:rsidR="00F405CB" w:rsidRPr="00F405CB" w:rsidRDefault="00334129" w:rsidP="00F405CB">
      <w:pPr>
        <w:pStyle w:val="aa"/>
        <w:ind w:left="-284"/>
        <w:jc w:val="right"/>
        <w:rPr>
          <w:sz w:val="20"/>
          <w:szCs w:val="20"/>
        </w:rPr>
      </w:pPr>
      <w:r w:rsidRPr="00334129">
        <w:rPr>
          <w:sz w:val="20"/>
          <w:szCs w:val="20"/>
        </w:rPr>
        <w:t>О</w:t>
      </w:r>
      <w:r w:rsidR="00F405CB" w:rsidRPr="00334129">
        <w:rPr>
          <w:sz w:val="20"/>
          <w:szCs w:val="20"/>
        </w:rPr>
        <w:t>т</w:t>
      </w:r>
      <w:r w:rsidR="004217A9">
        <w:rPr>
          <w:sz w:val="20"/>
          <w:szCs w:val="20"/>
        </w:rPr>
        <w:t xml:space="preserve"> 05.12.2022 № 106</w:t>
      </w:r>
    </w:p>
    <w:p w:rsidR="00F405CB" w:rsidRDefault="00F405CB" w:rsidP="00F405CB">
      <w:pPr>
        <w:pStyle w:val="aa"/>
        <w:ind w:left="-284"/>
        <w:jc w:val="both"/>
        <w:rPr>
          <w:sz w:val="28"/>
          <w:szCs w:val="28"/>
        </w:rPr>
      </w:pPr>
    </w:p>
    <w:p w:rsidR="004217A9" w:rsidRPr="00F405CB" w:rsidRDefault="004217A9" w:rsidP="00F405CB">
      <w:pPr>
        <w:pStyle w:val="aa"/>
        <w:ind w:left="-284"/>
        <w:jc w:val="both"/>
        <w:rPr>
          <w:sz w:val="28"/>
          <w:szCs w:val="28"/>
        </w:rPr>
      </w:pPr>
    </w:p>
    <w:p w:rsidR="00F405CB" w:rsidRPr="00F405CB" w:rsidRDefault="00F405CB" w:rsidP="00F405CB">
      <w:pPr>
        <w:pStyle w:val="aa"/>
        <w:ind w:left="-284"/>
        <w:jc w:val="both"/>
        <w:rPr>
          <w:sz w:val="28"/>
          <w:szCs w:val="28"/>
        </w:rPr>
      </w:pPr>
    </w:p>
    <w:p w:rsidR="00334129" w:rsidRPr="00E25055" w:rsidRDefault="00334129" w:rsidP="00F405CB">
      <w:pPr>
        <w:pStyle w:val="aa"/>
        <w:ind w:left="-284"/>
        <w:jc w:val="both"/>
        <w:rPr>
          <w:b/>
          <w:sz w:val="28"/>
          <w:szCs w:val="28"/>
        </w:rPr>
      </w:pPr>
      <w:r>
        <w:rPr>
          <w:b/>
          <w:sz w:val="28"/>
          <w:szCs w:val="28"/>
        </w:rPr>
        <w:t xml:space="preserve">                </w:t>
      </w:r>
      <w:r w:rsidR="00F405CB" w:rsidRPr="00E25055">
        <w:rPr>
          <w:b/>
          <w:sz w:val="28"/>
          <w:szCs w:val="28"/>
        </w:rPr>
        <w:t>Порядок учета предложений по проекту</w:t>
      </w:r>
      <w:r w:rsidRPr="00E25055">
        <w:rPr>
          <w:b/>
          <w:sz w:val="28"/>
          <w:szCs w:val="28"/>
        </w:rPr>
        <w:t xml:space="preserve"> администрации городского</w:t>
      </w:r>
      <w:r w:rsidR="00010963" w:rsidRPr="00E25055">
        <w:rPr>
          <w:b/>
          <w:sz w:val="28"/>
          <w:szCs w:val="28"/>
        </w:rPr>
        <w:t xml:space="preserve"> поселения «</w:t>
      </w:r>
      <w:r w:rsidRPr="00E25055">
        <w:rPr>
          <w:b/>
          <w:sz w:val="28"/>
          <w:szCs w:val="28"/>
        </w:rPr>
        <w:t>Аксёново-Зиловское</w:t>
      </w:r>
      <w:r w:rsidR="00010963" w:rsidRPr="00E25055">
        <w:rPr>
          <w:b/>
          <w:sz w:val="28"/>
          <w:szCs w:val="28"/>
        </w:rPr>
        <w:t>»</w:t>
      </w:r>
    </w:p>
    <w:p w:rsidR="006A0516" w:rsidRDefault="00F405CB" w:rsidP="006A0516">
      <w:pPr>
        <w:jc w:val="both"/>
        <w:rPr>
          <w:b/>
          <w:sz w:val="28"/>
          <w:szCs w:val="28"/>
        </w:rPr>
      </w:pPr>
      <w:r w:rsidRPr="00E25055">
        <w:rPr>
          <w:b/>
          <w:sz w:val="28"/>
          <w:szCs w:val="28"/>
        </w:rPr>
        <w:t>Постановления</w:t>
      </w:r>
      <w:r w:rsidR="006A0516" w:rsidRPr="00E25055">
        <w:rPr>
          <w:b/>
          <w:sz w:val="28"/>
          <w:szCs w:val="28"/>
        </w:rPr>
        <w:t>:     «Программа профилактики</w:t>
      </w:r>
      <w:r w:rsidR="006A0516" w:rsidRPr="00334129">
        <w:rPr>
          <w:b/>
          <w:sz w:val="28"/>
          <w:szCs w:val="28"/>
        </w:rPr>
        <w:t xml:space="preserve">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«Аксёново-Зиловское» на 2023 год»,</w:t>
      </w:r>
    </w:p>
    <w:p w:rsidR="006A0516" w:rsidRDefault="006A0516" w:rsidP="006A0516">
      <w:pPr>
        <w:jc w:val="both"/>
        <w:rPr>
          <w:b/>
          <w:sz w:val="28"/>
          <w:szCs w:val="28"/>
        </w:rPr>
      </w:pPr>
      <w:r>
        <w:rPr>
          <w:b/>
          <w:sz w:val="28"/>
          <w:szCs w:val="28"/>
        </w:rPr>
        <w:t xml:space="preserve">     «Программа профилактики рисков причинения вреда (ущерба) охраняемым законом ценностям по муниципальному земельному контролю на территории городского поселения «Аксёново-Зиловское» на 2023год», </w:t>
      </w:r>
    </w:p>
    <w:p w:rsidR="006A0516" w:rsidRDefault="006A0516" w:rsidP="006A0516">
      <w:pPr>
        <w:jc w:val="both"/>
        <w:rPr>
          <w:b/>
          <w:sz w:val="28"/>
          <w:szCs w:val="28"/>
        </w:rPr>
      </w:pPr>
      <w:r>
        <w:rPr>
          <w:b/>
          <w:sz w:val="28"/>
          <w:szCs w:val="28"/>
        </w:rPr>
        <w:t xml:space="preserve">    «Программа профилактики рисков причинения вреда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городского поселения «Аксёново-Зиловское»,</w:t>
      </w:r>
    </w:p>
    <w:p w:rsidR="006A0516" w:rsidRDefault="006A0516" w:rsidP="006A0516">
      <w:pPr>
        <w:jc w:val="both"/>
        <w:rPr>
          <w:b/>
          <w:sz w:val="28"/>
          <w:szCs w:val="28"/>
        </w:rPr>
      </w:pPr>
      <w:r>
        <w:rPr>
          <w:b/>
          <w:sz w:val="28"/>
          <w:szCs w:val="28"/>
        </w:rPr>
        <w:t xml:space="preserve">     «Программа профилактики</w:t>
      </w:r>
      <w:r w:rsidRPr="00334129">
        <w:rPr>
          <w:b/>
          <w:sz w:val="28"/>
          <w:szCs w:val="28"/>
        </w:rPr>
        <w:t xml:space="preserve"> </w:t>
      </w:r>
      <w:r>
        <w:rPr>
          <w:b/>
          <w:sz w:val="28"/>
          <w:szCs w:val="28"/>
        </w:rPr>
        <w:t>рисков причинения вреда (ущерба) охраняемым законом ценностям на 2023 год в сфере  муниципального жилищного контроля</w:t>
      </w:r>
      <w:r w:rsidRPr="00334129">
        <w:rPr>
          <w:b/>
          <w:sz w:val="28"/>
          <w:szCs w:val="28"/>
        </w:rPr>
        <w:t xml:space="preserve"> </w:t>
      </w:r>
      <w:r>
        <w:rPr>
          <w:b/>
          <w:sz w:val="28"/>
          <w:szCs w:val="28"/>
        </w:rPr>
        <w:t xml:space="preserve">на территории городского поселения «Аксёново-Зиловское» на 2023год», </w:t>
      </w:r>
    </w:p>
    <w:p w:rsidR="00F405CB" w:rsidRPr="00F405CB" w:rsidRDefault="00F405CB" w:rsidP="00F405CB">
      <w:pPr>
        <w:pStyle w:val="aa"/>
        <w:ind w:left="-284"/>
        <w:jc w:val="both"/>
        <w:rPr>
          <w:b/>
          <w:sz w:val="28"/>
          <w:szCs w:val="28"/>
        </w:rPr>
      </w:pPr>
    </w:p>
    <w:p w:rsidR="00F405CB" w:rsidRPr="00F405CB" w:rsidRDefault="00F405CB" w:rsidP="00F405CB">
      <w:pPr>
        <w:pStyle w:val="aa"/>
        <w:ind w:left="-284"/>
        <w:jc w:val="both"/>
        <w:rPr>
          <w:b/>
          <w:sz w:val="28"/>
          <w:szCs w:val="28"/>
        </w:rPr>
      </w:pPr>
    </w:p>
    <w:p w:rsidR="00F405CB" w:rsidRPr="006A0516" w:rsidRDefault="00F405CB" w:rsidP="00010963">
      <w:pPr>
        <w:pStyle w:val="aa"/>
        <w:ind w:left="-284"/>
        <w:jc w:val="both"/>
        <w:rPr>
          <w:sz w:val="28"/>
          <w:szCs w:val="28"/>
        </w:rPr>
      </w:pPr>
      <w:r w:rsidRPr="00F405CB">
        <w:rPr>
          <w:b/>
          <w:sz w:val="28"/>
          <w:szCs w:val="28"/>
        </w:rPr>
        <w:tab/>
      </w:r>
      <w:r w:rsidRPr="006A0516">
        <w:rPr>
          <w:sz w:val="28"/>
          <w:szCs w:val="28"/>
        </w:rPr>
        <w:t xml:space="preserve">Жители </w:t>
      </w:r>
      <w:r w:rsidR="006A0516" w:rsidRPr="006A0516">
        <w:rPr>
          <w:sz w:val="28"/>
          <w:szCs w:val="28"/>
        </w:rPr>
        <w:t>городского</w:t>
      </w:r>
      <w:r w:rsidRPr="006A0516">
        <w:rPr>
          <w:sz w:val="28"/>
          <w:szCs w:val="28"/>
        </w:rPr>
        <w:t xml:space="preserve"> поселения «</w:t>
      </w:r>
      <w:r w:rsidR="006A0516" w:rsidRPr="006A0516">
        <w:rPr>
          <w:sz w:val="28"/>
          <w:szCs w:val="28"/>
        </w:rPr>
        <w:t>Аксёново-Зиловское</w:t>
      </w:r>
      <w:r w:rsidRPr="006A0516">
        <w:rPr>
          <w:sz w:val="28"/>
          <w:szCs w:val="28"/>
        </w:rPr>
        <w:t xml:space="preserve">», предприятия, учреждения, организации всех форм собственности, общественные объединения, расположенные на </w:t>
      </w:r>
      <w:r w:rsidR="00C77286" w:rsidRPr="006A0516">
        <w:rPr>
          <w:sz w:val="28"/>
          <w:szCs w:val="28"/>
        </w:rPr>
        <w:t>территории</w:t>
      </w:r>
      <w:r w:rsidR="006A0516" w:rsidRPr="006A0516">
        <w:rPr>
          <w:sz w:val="28"/>
          <w:szCs w:val="28"/>
        </w:rPr>
        <w:t xml:space="preserve"> городского</w:t>
      </w:r>
      <w:r w:rsidRPr="006A0516">
        <w:rPr>
          <w:sz w:val="28"/>
          <w:szCs w:val="28"/>
        </w:rPr>
        <w:t xml:space="preserve"> поселения «</w:t>
      </w:r>
      <w:r w:rsidR="006A0516" w:rsidRPr="006A0516">
        <w:rPr>
          <w:sz w:val="28"/>
          <w:szCs w:val="28"/>
        </w:rPr>
        <w:t>Аксёново-Зиловское</w:t>
      </w:r>
      <w:r w:rsidRPr="006A0516">
        <w:rPr>
          <w:sz w:val="28"/>
          <w:szCs w:val="28"/>
        </w:rPr>
        <w:t>», в срок до 01 ноября 2022 года направляют  свои предложения по проекту</w:t>
      </w:r>
      <w:r w:rsidR="00C77286" w:rsidRPr="006A0516">
        <w:rPr>
          <w:sz w:val="28"/>
          <w:szCs w:val="28"/>
        </w:rPr>
        <w:t xml:space="preserve"> Постановления </w:t>
      </w:r>
      <w:r w:rsidR="004C0E8D" w:rsidRPr="006A0516">
        <w:rPr>
          <w:sz w:val="28"/>
          <w:szCs w:val="28"/>
        </w:rPr>
        <w:t>«</w:t>
      </w:r>
      <w:r w:rsidR="00C77286" w:rsidRPr="006A0516">
        <w:rPr>
          <w:sz w:val="28"/>
          <w:szCs w:val="28"/>
        </w:rPr>
        <w:t>Программ</w:t>
      </w:r>
      <w:r w:rsidR="004C0E8D" w:rsidRPr="006A0516">
        <w:rPr>
          <w:sz w:val="28"/>
          <w:szCs w:val="28"/>
        </w:rPr>
        <w:t>а</w:t>
      </w:r>
      <w:r w:rsidR="00C77286" w:rsidRPr="006A0516">
        <w:rPr>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w:t>
      </w:r>
      <w:r w:rsidR="006A0516" w:rsidRPr="006A0516">
        <w:rPr>
          <w:sz w:val="28"/>
          <w:szCs w:val="28"/>
        </w:rPr>
        <w:t>тройства на территории городского</w:t>
      </w:r>
      <w:r w:rsidR="00C77286" w:rsidRPr="006A0516">
        <w:rPr>
          <w:sz w:val="28"/>
          <w:szCs w:val="28"/>
        </w:rPr>
        <w:t xml:space="preserve"> поселения «</w:t>
      </w:r>
      <w:r w:rsidR="006A0516" w:rsidRPr="006A0516">
        <w:rPr>
          <w:sz w:val="28"/>
          <w:szCs w:val="28"/>
        </w:rPr>
        <w:t>Аксёново-Зиловское</w:t>
      </w:r>
      <w:r w:rsidR="00C77286" w:rsidRPr="006A0516">
        <w:rPr>
          <w:sz w:val="28"/>
          <w:szCs w:val="28"/>
        </w:rPr>
        <w:t>» на 2023 год</w:t>
      </w:r>
      <w:r w:rsidR="004C0E8D" w:rsidRPr="006A0516">
        <w:rPr>
          <w:sz w:val="28"/>
          <w:szCs w:val="28"/>
        </w:rPr>
        <w:t>»</w:t>
      </w:r>
      <w:r w:rsidRPr="006A0516">
        <w:rPr>
          <w:sz w:val="28"/>
          <w:szCs w:val="28"/>
        </w:rPr>
        <w:t xml:space="preserve"> по адресу: </w:t>
      </w:r>
      <w:r w:rsidR="006A0516" w:rsidRPr="006A0516">
        <w:rPr>
          <w:sz w:val="28"/>
          <w:szCs w:val="28"/>
        </w:rPr>
        <w:t>пгт. Аксёново-Зиловское, ул. Октябрьская, д.9</w:t>
      </w:r>
      <w:r w:rsidRPr="006A0516">
        <w:rPr>
          <w:sz w:val="28"/>
          <w:szCs w:val="28"/>
        </w:rPr>
        <w:t xml:space="preserve">, приемная главы муниципального района; либо на электронный адрес: </w:t>
      </w:r>
      <w:hyperlink r:id="rId9" w:history="1">
        <w:r w:rsidR="006A0516" w:rsidRPr="006A0516">
          <w:rPr>
            <w:rStyle w:val="a7"/>
            <w:sz w:val="28"/>
            <w:szCs w:val="28"/>
            <w:lang w:val="en-US"/>
          </w:rPr>
          <w:t>aksenovo</w:t>
        </w:r>
        <w:r w:rsidR="006A0516" w:rsidRPr="006A0516">
          <w:rPr>
            <w:rStyle w:val="a7"/>
            <w:sz w:val="28"/>
            <w:szCs w:val="28"/>
          </w:rPr>
          <w:t>-</w:t>
        </w:r>
        <w:r w:rsidR="006A0516" w:rsidRPr="006A0516">
          <w:rPr>
            <w:rStyle w:val="a7"/>
            <w:sz w:val="28"/>
            <w:szCs w:val="28"/>
            <w:lang w:val="en-US"/>
          </w:rPr>
          <w:t>zikovo</w:t>
        </w:r>
        <w:r w:rsidR="006A0516" w:rsidRPr="006A0516">
          <w:rPr>
            <w:rStyle w:val="a7"/>
            <w:sz w:val="28"/>
            <w:szCs w:val="28"/>
          </w:rPr>
          <w:t>@</w:t>
        </w:r>
        <w:r w:rsidR="006A0516" w:rsidRPr="006A0516">
          <w:rPr>
            <w:rStyle w:val="a7"/>
            <w:sz w:val="28"/>
            <w:szCs w:val="28"/>
            <w:lang w:val="en-US"/>
          </w:rPr>
          <w:t>mail</w:t>
        </w:r>
        <w:r w:rsidR="006A0516" w:rsidRPr="006A0516">
          <w:rPr>
            <w:rStyle w:val="a7"/>
            <w:sz w:val="28"/>
            <w:szCs w:val="28"/>
          </w:rPr>
          <w:t>.</w:t>
        </w:r>
        <w:r w:rsidR="006A0516" w:rsidRPr="006A0516">
          <w:rPr>
            <w:rStyle w:val="a7"/>
            <w:sz w:val="28"/>
            <w:szCs w:val="28"/>
            <w:lang w:val="en-US"/>
          </w:rPr>
          <w:t>ru</w:t>
        </w:r>
      </w:hyperlink>
      <w:r w:rsidRPr="006A0516">
        <w:rPr>
          <w:sz w:val="28"/>
          <w:szCs w:val="28"/>
        </w:rPr>
        <w:t xml:space="preserve"> с пометкой «Общественное обсуждение проекта </w:t>
      </w:r>
      <w:r w:rsidR="00C77286" w:rsidRPr="006A0516">
        <w:rPr>
          <w:sz w:val="28"/>
          <w:szCs w:val="28"/>
        </w:rPr>
        <w:t>Программы профилактики.</w:t>
      </w:r>
    </w:p>
    <w:p w:rsidR="00F405CB" w:rsidRPr="006A0516" w:rsidRDefault="00F405CB" w:rsidP="00010963">
      <w:pPr>
        <w:pStyle w:val="aa"/>
        <w:ind w:left="-284"/>
        <w:jc w:val="both"/>
        <w:rPr>
          <w:sz w:val="28"/>
          <w:szCs w:val="28"/>
        </w:rPr>
      </w:pPr>
      <w:r w:rsidRPr="006A0516">
        <w:rPr>
          <w:sz w:val="28"/>
          <w:szCs w:val="28"/>
        </w:rPr>
        <w:tab/>
        <w:t xml:space="preserve">Контактное лицо: </w:t>
      </w:r>
      <w:r w:rsidR="006A0516" w:rsidRPr="006A0516">
        <w:rPr>
          <w:sz w:val="28"/>
          <w:szCs w:val="28"/>
        </w:rPr>
        <w:t>Красикова Екатерина СергеевнаЮт.8(924)382-42-99</w:t>
      </w:r>
    </w:p>
    <w:p w:rsidR="00F405CB" w:rsidRPr="006A0516" w:rsidRDefault="00F405CB" w:rsidP="00010963">
      <w:pPr>
        <w:pStyle w:val="aa"/>
        <w:ind w:left="-284"/>
        <w:jc w:val="both"/>
        <w:rPr>
          <w:sz w:val="28"/>
          <w:szCs w:val="28"/>
        </w:rPr>
      </w:pPr>
      <w:r w:rsidRPr="006A0516">
        <w:rPr>
          <w:sz w:val="28"/>
          <w:szCs w:val="28"/>
        </w:rPr>
        <w:tab/>
        <w:t xml:space="preserve">Предложения по проекту </w:t>
      </w:r>
      <w:r w:rsidR="00C77286" w:rsidRPr="006A0516">
        <w:rPr>
          <w:sz w:val="28"/>
          <w:szCs w:val="28"/>
        </w:rPr>
        <w:t>Программы профилактики</w:t>
      </w:r>
      <w:r w:rsidRPr="006A0516">
        <w:rPr>
          <w:sz w:val="28"/>
          <w:szCs w:val="28"/>
        </w:rPr>
        <w:t xml:space="preserve"> должны содержать:</w:t>
      </w:r>
    </w:p>
    <w:p w:rsidR="00F405CB" w:rsidRPr="006A0516" w:rsidRDefault="00F405CB" w:rsidP="00010963">
      <w:pPr>
        <w:pStyle w:val="aa"/>
        <w:ind w:left="-284"/>
        <w:jc w:val="both"/>
        <w:rPr>
          <w:sz w:val="28"/>
          <w:szCs w:val="28"/>
        </w:rPr>
      </w:pPr>
      <w:r w:rsidRPr="006A0516">
        <w:rPr>
          <w:sz w:val="28"/>
          <w:szCs w:val="28"/>
        </w:rPr>
        <w:tab/>
        <w:t>-фамилию, имя, отчество, адрес и контактный телефон;</w:t>
      </w:r>
    </w:p>
    <w:p w:rsidR="00F405CB" w:rsidRPr="006A0516" w:rsidRDefault="00F405CB" w:rsidP="00010963">
      <w:pPr>
        <w:pStyle w:val="aa"/>
        <w:ind w:left="-284"/>
        <w:jc w:val="both"/>
        <w:rPr>
          <w:sz w:val="28"/>
          <w:szCs w:val="28"/>
        </w:rPr>
      </w:pPr>
      <w:r w:rsidRPr="006A0516">
        <w:rPr>
          <w:sz w:val="28"/>
          <w:szCs w:val="28"/>
        </w:rPr>
        <w:tab/>
        <w:t>-текст предложения;</w:t>
      </w:r>
    </w:p>
    <w:p w:rsidR="00F405CB" w:rsidRPr="006A0516" w:rsidRDefault="00F405CB" w:rsidP="00010963">
      <w:pPr>
        <w:pStyle w:val="aa"/>
        <w:ind w:left="-284"/>
        <w:jc w:val="both"/>
        <w:rPr>
          <w:sz w:val="28"/>
          <w:szCs w:val="28"/>
        </w:rPr>
      </w:pPr>
      <w:r w:rsidRPr="006A0516">
        <w:rPr>
          <w:sz w:val="28"/>
          <w:szCs w:val="28"/>
        </w:rPr>
        <w:tab/>
        <w:t>-краткую пояснительную  записку с обоснованием необходимости принятия предложения.</w:t>
      </w:r>
    </w:p>
    <w:p w:rsidR="00C77286" w:rsidRPr="006A0516" w:rsidRDefault="00F405CB" w:rsidP="00010963">
      <w:pPr>
        <w:pStyle w:val="aa"/>
        <w:ind w:left="-284"/>
        <w:jc w:val="both"/>
        <w:rPr>
          <w:sz w:val="28"/>
          <w:szCs w:val="28"/>
        </w:rPr>
      </w:pPr>
      <w:r w:rsidRPr="006A0516">
        <w:rPr>
          <w:sz w:val="28"/>
          <w:szCs w:val="28"/>
        </w:rPr>
        <w:lastRenderedPageBreak/>
        <w:tab/>
        <w:t xml:space="preserve">Предложения вносятся на имя главы </w:t>
      </w:r>
      <w:r w:rsidR="006A0516" w:rsidRPr="006A0516">
        <w:rPr>
          <w:sz w:val="28"/>
          <w:szCs w:val="28"/>
        </w:rPr>
        <w:t>городского</w:t>
      </w:r>
      <w:r w:rsidR="00C77286" w:rsidRPr="006A0516">
        <w:rPr>
          <w:sz w:val="28"/>
          <w:szCs w:val="28"/>
        </w:rPr>
        <w:t xml:space="preserve"> поселения «</w:t>
      </w:r>
      <w:r w:rsidR="006A0516" w:rsidRPr="006A0516">
        <w:rPr>
          <w:sz w:val="28"/>
          <w:szCs w:val="28"/>
        </w:rPr>
        <w:t>Аксёново-Зиловское</w:t>
      </w:r>
      <w:r w:rsidR="00C77286" w:rsidRPr="006A0516">
        <w:rPr>
          <w:sz w:val="28"/>
          <w:szCs w:val="28"/>
        </w:rPr>
        <w:t>»</w:t>
      </w:r>
    </w:p>
    <w:p w:rsidR="00F405CB" w:rsidRPr="00F405CB" w:rsidRDefault="00F405CB" w:rsidP="00010963">
      <w:pPr>
        <w:pStyle w:val="aa"/>
        <w:ind w:left="-284"/>
        <w:jc w:val="both"/>
        <w:rPr>
          <w:sz w:val="28"/>
          <w:szCs w:val="28"/>
        </w:rPr>
      </w:pPr>
      <w:r w:rsidRPr="006A0516">
        <w:rPr>
          <w:sz w:val="28"/>
          <w:szCs w:val="28"/>
        </w:rPr>
        <w:t xml:space="preserve">  Все предложения, поданные с соблюдением установленных норм, направляются главой района в рабочую группу по организации и проведению </w:t>
      </w:r>
      <w:r w:rsidR="00C77286" w:rsidRPr="006A0516">
        <w:rPr>
          <w:sz w:val="28"/>
          <w:szCs w:val="28"/>
        </w:rPr>
        <w:t>общественных</w:t>
      </w:r>
      <w:r w:rsidRPr="006A0516">
        <w:rPr>
          <w:sz w:val="28"/>
          <w:szCs w:val="28"/>
        </w:rPr>
        <w:t xml:space="preserve"> слушаний по проекту </w:t>
      </w:r>
      <w:r w:rsidR="00C77286" w:rsidRPr="006A0516">
        <w:rPr>
          <w:sz w:val="28"/>
          <w:szCs w:val="28"/>
        </w:rPr>
        <w:t>Программы профилактики</w:t>
      </w:r>
      <w:r w:rsidRPr="006A0516">
        <w:rPr>
          <w:sz w:val="28"/>
          <w:szCs w:val="28"/>
        </w:rPr>
        <w:t>.</w:t>
      </w:r>
    </w:p>
    <w:p w:rsidR="00F405CB" w:rsidRPr="00F405CB" w:rsidRDefault="00F405CB" w:rsidP="00010963">
      <w:pPr>
        <w:pStyle w:val="aa"/>
        <w:ind w:left="-284"/>
        <w:jc w:val="both"/>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Default="00F405CB" w:rsidP="00F405CB">
      <w:pPr>
        <w:pStyle w:val="aa"/>
        <w:ind w:left="-284"/>
        <w:rPr>
          <w:sz w:val="28"/>
          <w:szCs w:val="28"/>
        </w:rPr>
      </w:pPr>
    </w:p>
    <w:p w:rsidR="00C77286" w:rsidRDefault="00C77286" w:rsidP="00F405CB">
      <w:pPr>
        <w:pStyle w:val="aa"/>
        <w:ind w:left="-284"/>
        <w:rPr>
          <w:sz w:val="28"/>
          <w:szCs w:val="28"/>
        </w:rPr>
      </w:pPr>
    </w:p>
    <w:p w:rsidR="00C77286" w:rsidRDefault="00C77286" w:rsidP="00F405CB">
      <w:pPr>
        <w:pStyle w:val="aa"/>
        <w:ind w:left="-284"/>
        <w:rPr>
          <w:sz w:val="28"/>
          <w:szCs w:val="28"/>
        </w:rPr>
      </w:pPr>
    </w:p>
    <w:p w:rsidR="00C77286" w:rsidRPr="00F405CB" w:rsidRDefault="00C77286" w:rsidP="00F405CB">
      <w:pPr>
        <w:pStyle w:val="aa"/>
        <w:ind w:left="-284"/>
        <w:rPr>
          <w:sz w:val="28"/>
          <w:szCs w:val="28"/>
        </w:rPr>
      </w:pPr>
    </w:p>
    <w:p w:rsidR="00F405CB" w:rsidRPr="00F405CB" w:rsidRDefault="00F405CB" w:rsidP="00F405CB">
      <w:pPr>
        <w:pStyle w:val="aa"/>
        <w:ind w:left="-284"/>
        <w:rPr>
          <w:sz w:val="28"/>
          <w:szCs w:val="28"/>
        </w:rPr>
      </w:pPr>
    </w:p>
    <w:p w:rsidR="00F405CB" w:rsidRDefault="00F405CB"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Pr="00F405CB" w:rsidRDefault="006A0516" w:rsidP="00F405CB">
      <w:pPr>
        <w:pStyle w:val="aa"/>
        <w:ind w:left="-284"/>
        <w:jc w:val="both"/>
        <w:rPr>
          <w:sz w:val="28"/>
          <w:szCs w:val="28"/>
        </w:rPr>
      </w:pPr>
    </w:p>
    <w:p w:rsidR="00F405CB" w:rsidRPr="00C77286" w:rsidRDefault="00F405CB" w:rsidP="00C77286">
      <w:pPr>
        <w:pStyle w:val="aa"/>
        <w:ind w:left="-284"/>
        <w:jc w:val="right"/>
        <w:rPr>
          <w:sz w:val="18"/>
          <w:szCs w:val="18"/>
        </w:rPr>
      </w:pPr>
      <w:r w:rsidRPr="00C77286">
        <w:rPr>
          <w:sz w:val="18"/>
          <w:szCs w:val="18"/>
        </w:rPr>
        <w:lastRenderedPageBreak/>
        <w:t xml:space="preserve">Приложение № 2 </w:t>
      </w:r>
    </w:p>
    <w:p w:rsidR="00F405CB" w:rsidRPr="00691997" w:rsidRDefault="00F405CB" w:rsidP="00C77286">
      <w:pPr>
        <w:pStyle w:val="aa"/>
        <w:ind w:left="-284"/>
        <w:jc w:val="right"/>
        <w:rPr>
          <w:sz w:val="18"/>
          <w:szCs w:val="18"/>
        </w:rPr>
      </w:pPr>
      <w:r w:rsidRPr="00691997">
        <w:rPr>
          <w:sz w:val="18"/>
          <w:szCs w:val="18"/>
        </w:rPr>
        <w:t xml:space="preserve">к проекту постановления </w:t>
      </w:r>
    </w:p>
    <w:p w:rsidR="00F405CB" w:rsidRPr="00691997" w:rsidRDefault="00F405CB" w:rsidP="00C77286">
      <w:pPr>
        <w:pStyle w:val="aa"/>
        <w:ind w:left="-284"/>
        <w:jc w:val="right"/>
        <w:rPr>
          <w:sz w:val="18"/>
          <w:szCs w:val="18"/>
        </w:rPr>
      </w:pPr>
      <w:r w:rsidRPr="00691997">
        <w:rPr>
          <w:sz w:val="18"/>
          <w:szCs w:val="18"/>
        </w:rPr>
        <w:t xml:space="preserve">администрации </w:t>
      </w:r>
    </w:p>
    <w:p w:rsidR="00691997" w:rsidRPr="00691997" w:rsidRDefault="00691997" w:rsidP="00C77286">
      <w:pPr>
        <w:pStyle w:val="aa"/>
        <w:ind w:left="-284"/>
        <w:jc w:val="right"/>
        <w:rPr>
          <w:sz w:val="18"/>
          <w:szCs w:val="18"/>
        </w:rPr>
      </w:pPr>
      <w:r w:rsidRPr="00691997">
        <w:rPr>
          <w:sz w:val="18"/>
          <w:szCs w:val="18"/>
        </w:rPr>
        <w:t>городского</w:t>
      </w:r>
      <w:r w:rsidR="004C0E8D" w:rsidRPr="00691997">
        <w:rPr>
          <w:sz w:val="18"/>
          <w:szCs w:val="18"/>
        </w:rPr>
        <w:t xml:space="preserve"> поселения </w:t>
      </w:r>
    </w:p>
    <w:p w:rsidR="00F405CB" w:rsidRPr="00691997" w:rsidRDefault="004C0E8D" w:rsidP="00C77286">
      <w:pPr>
        <w:pStyle w:val="aa"/>
        <w:ind w:left="-284"/>
        <w:jc w:val="right"/>
        <w:rPr>
          <w:sz w:val="18"/>
          <w:szCs w:val="18"/>
        </w:rPr>
      </w:pPr>
      <w:r w:rsidRPr="00691997">
        <w:rPr>
          <w:sz w:val="18"/>
          <w:szCs w:val="18"/>
        </w:rPr>
        <w:t>«</w:t>
      </w:r>
      <w:r w:rsidR="00691997" w:rsidRPr="00691997">
        <w:rPr>
          <w:sz w:val="18"/>
          <w:szCs w:val="18"/>
        </w:rPr>
        <w:t>Аксёново-Зиловское</w:t>
      </w:r>
      <w:r w:rsidRPr="00691997">
        <w:rPr>
          <w:sz w:val="18"/>
          <w:szCs w:val="18"/>
        </w:rPr>
        <w:t>»</w:t>
      </w:r>
    </w:p>
    <w:p w:rsidR="00F405CB" w:rsidRPr="00691997" w:rsidRDefault="00F405CB" w:rsidP="00C77286">
      <w:pPr>
        <w:pStyle w:val="aa"/>
        <w:ind w:left="-284"/>
        <w:jc w:val="right"/>
        <w:rPr>
          <w:sz w:val="18"/>
          <w:szCs w:val="18"/>
        </w:rPr>
      </w:pPr>
      <w:r w:rsidRPr="00691997">
        <w:rPr>
          <w:sz w:val="18"/>
          <w:szCs w:val="18"/>
        </w:rPr>
        <w:t xml:space="preserve"> от</w:t>
      </w:r>
      <w:r w:rsidR="004C0E8D" w:rsidRPr="00691997">
        <w:rPr>
          <w:sz w:val="18"/>
          <w:szCs w:val="18"/>
        </w:rPr>
        <w:t xml:space="preserve">. № </w:t>
      </w:r>
    </w:p>
    <w:p w:rsidR="00F405CB" w:rsidRPr="00691997" w:rsidRDefault="00F405CB" w:rsidP="00F405CB">
      <w:pPr>
        <w:pStyle w:val="aa"/>
        <w:ind w:left="-284"/>
        <w:jc w:val="both"/>
        <w:rPr>
          <w:sz w:val="28"/>
          <w:szCs w:val="28"/>
        </w:rPr>
      </w:pPr>
    </w:p>
    <w:p w:rsidR="00F405CB" w:rsidRDefault="00F405CB" w:rsidP="00F405CB">
      <w:pPr>
        <w:pStyle w:val="aa"/>
        <w:ind w:left="-284"/>
        <w:jc w:val="both"/>
        <w:rPr>
          <w:b/>
          <w:sz w:val="28"/>
          <w:szCs w:val="28"/>
        </w:rPr>
      </w:pPr>
      <w:r w:rsidRPr="00691997">
        <w:rPr>
          <w:b/>
          <w:sz w:val="28"/>
          <w:szCs w:val="28"/>
        </w:rPr>
        <w:t xml:space="preserve">Состав рабочей группы по организации и проведению </w:t>
      </w:r>
      <w:r w:rsidR="00AD282A" w:rsidRPr="00691997">
        <w:rPr>
          <w:b/>
          <w:sz w:val="28"/>
          <w:szCs w:val="28"/>
        </w:rPr>
        <w:t>общественных</w:t>
      </w:r>
      <w:r w:rsidRPr="00691997">
        <w:rPr>
          <w:b/>
          <w:sz w:val="28"/>
          <w:szCs w:val="28"/>
        </w:rPr>
        <w:t xml:space="preserve"> слушаний по проекту</w:t>
      </w:r>
      <w:r w:rsidR="00AD282A" w:rsidRPr="00691997">
        <w:rPr>
          <w:b/>
          <w:sz w:val="28"/>
          <w:szCs w:val="28"/>
        </w:rPr>
        <w:t xml:space="preserve"> Постановления</w:t>
      </w:r>
      <w:r w:rsidR="00691997" w:rsidRPr="00691997">
        <w:rPr>
          <w:b/>
          <w:sz w:val="28"/>
          <w:szCs w:val="28"/>
        </w:rPr>
        <w:t xml:space="preserve"> администрации городского</w:t>
      </w:r>
      <w:r w:rsidR="00010963" w:rsidRPr="00691997">
        <w:rPr>
          <w:b/>
          <w:sz w:val="28"/>
          <w:szCs w:val="28"/>
        </w:rPr>
        <w:t xml:space="preserve"> поселения </w:t>
      </w:r>
      <w:bookmarkStart w:id="0" w:name="_GoBack"/>
      <w:bookmarkEnd w:id="0"/>
      <w:r w:rsidR="00010963" w:rsidRPr="00691997">
        <w:rPr>
          <w:b/>
          <w:sz w:val="28"/>
          <w:szCs w:val="28"/>
        </w:rPr>
        <w:t>«</w:t>
      </w:r>
      <w:r w:rsidR="00691997" w:rsidRPr="00691997">
        <w:rPr>
          <w:b/>
          <w:sz w:val="28"/>
          <w:szCs w:val="28"/>
        </w:rPr>
        <w:t>Аксёново-Зиловское</w:t>
      </w:r>
      <w:r w:rsidR="00010963" w:rsidRPr="00691997">
        <w:rPr>
          <w:b/>
          <w:sz w:val="28"/>
          <w:szCs w:val="28"/>
        </w:rPr>
        <w:t>»</w:t>
      </w:r>
      <w:r w:rsidR="00691997" w:rsidRPr="00691997">
        <w:rPr>
          <w:b/>
          <w:sz w:val="28"/>
          <w:szCs w:val="28"/>
        </w:rPr>
        <w:t xml:space="preserve"> </w:t>
      </w:r>
      <w:r w:rsidR="004C0E8D" w:rsidRPr="00691997">
        <w:rPr>
          <w:b/>
          <w:sz w:val="28"/>
          <w:szCs w:val="28"/>
        </w:rPr>
        <w:t>«Программа</w:t>
      </w:r>
      <w:r w:rsidR="00AD282A" w:rsidRPr="00691997">
        <w:rPr>
          <w:b/>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w:t>
      </w:r>
      <w:r w:rsidR="00691997" w:rsidRPr="00691997">
        <w:rPr>
          <w:b/>
          <w:sz w:val="28"/>
          <w:szCs w:val="28"/>
        </w:rPr>
        <w:t>тройства на территории городского</w:t>
      </w:r>
      <w:r w:rsidR="00AD282A" w:rsidRPr="00691997">
        <w:rPr>
          <w:b/>
          <w:sz w:val="28"/>
          <w:szCs w:val="28"/>
        </w:rPr>
        <w:t xml:space="preserve"> поселения «</w:t>
      </w:r>
      <w:r w:rsidR="00691997" w:rsidRPr="00691997">
        <w:rPr>
          <w:b/>
          <w:sz w:val="28"/>
          <w:szCs w:val="28"/>
        </w:rPr>
        <w:t>Аксёново-Зиловское</w:t>
      </w:r>
      <w:r w:rsidR="00AD282A" w:rsidRPr="00691997">
        <w:rPr>
          <w:b/>
          <w:sz w:val="28"/>
          <w:szCs w:val="28"/>
        </w:rPr>
        <w:t>» на 2023 год</w:t>
      </w:r>
      <w:r w:rsidR="004C0E8D" w:rsidRPr="00691997">
        <w:rPr>
          <w:b/>
          <w:sz w:val="28"/>
          <w:szCs w:val="28"/>
        </w:rPr>
        <w:t>»</w:t>
      </w:r>
      <w:r w:rsidR="00AD282A" w:rsidRPr="00691997">
        <w:rPr>
          <w:b/>
          <w:sz w:val="28"/>
          <w:szCs w:val="28"/>
        </w:rPr>
        <w:t>.</w:t>
      </w:r>
    </w:p>
    <w:p w:rsidR="00AD282A" w:rsidRPr="00F405CB" w:rsidRDefault="00AD282A" w:rsidP="00F405CB">
      <w:pPr>
        <w:pStyle w:val="aa"/>
        <w:ind w:left="-284"/>
        <w:jc w:val="both"/>
        <w:rPr>
          <w:b/>
          <w:sz w:val="28"/>
          <w:szCs w:val="28"/>
        </w:rPr>
      </w:pPr>
    </w:p>
    <w:p w:rsidR="003C724D" w:rsidRDefault="003C724D" w:rsidP="005351C2">
      <w:pPr>
        <w:rPr>
          <w:spacing w:val="-1"/>
          <w:sz w:val="28"/>
          <w:szCs w:val="28"/>
        </w:rPr>
      </w:pPr>
    </w:p>
    <w:p w:rsidR="00C22404" w:rsidRDefault="00C22404" w:rsidP="005351C2">
      <w:pPr>
        <w:rPr>
          <w:spacing w:val="-1"/>
          <w:sz w:val="28"/>
          <w:szCs w:val="28"/>
        </w:rPr>
      </w:pPr>
    </w:p>
    <w:p w:rsidR="00C22404" w:rsidRDefault="00691997" w:rsidP="005351C2">
      <w:pPr>
        <w:rPr>
          <w:spacing w:val="-1"/>
          <w:sz w:val="28"/>
          <w:szCs w:val="28"/>
        </w:rPr>
      </w:pPr>
      <w:r>
        <w:rPr>
          <w:spacing w:val="-1"/>
          <w:sz w:val="28"/>
          <w:szCs w:val="28"/>
        </w:rPr>
        <w:t>Ворсин Александр Олегович                   Глава городского поселения</w:t>
      </w:r>
    </w:p>
    <w:p w:rsidR="00691997" w:rsidRDefault="00691997" w:rsidP="00691997">
      <w:pPr>
        <w:jc w:val="center"/>
        <w:rPr>
          <w:spacing w:val="-1"/>
          <w:sz w:val="28"/>
          <w:szCs w:val="28"/>
        </w:rPr>
      </w:pPr>
      <w:r>
        <w:rPr>
          <w:spacing w:val="-1"/>
          <w:sz w:val="28"/>
          <w:szCs w:val="28"/>
        </w:rPr>
        <w:t xml:space="preserve">                                        «Аксёново-Зиловское»</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Красикова Екатерина Сергеевна</w:t>
      </w:r>
      <w:r>
        <w:rPr>
          <w:spacing w:val="-1"/>
          <w:sz w:val="28"/>
          <w:szCs w:val="28"/>
        </w:rPr>
        <w:tab/>
        <w:t xml:space="preserve">            Заместитель главы городского             </w:t>
      </w:r>
    </w:p>
    <w:p w:rsidR="00691997" w:rsidRDefault="00691997" w:rsidP="00691997">
      <w:pPr>
        <w:tabs>
          <w:tab w:val="center" w:pos="4748"/>
        </w:tabs>
        <w:jc w:val="center"/>
        <w:rPr>
          <w:spacing w:val="-1"/>
          <w:sz w:val="28"/>
          <w:szCs w:val="28"/>
        </w:rPr>
      </w:pPr>
      <w:r>
        <w:rPr>
          <w:spacing w:val="-1"/>
          <w:sz w:val="28"/>
          <w:szCs w:val="28"/>
        </w:rPr>
        <w:t xml:space="preserve">                                                      поселения «Аксёново-Зиловское»</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Ракитина Ольга Петровна</w:t>
      </w:r>
      <w:r>
        <w:rPr>
          <w:spacing w:val="-1"/>
          <w:sz w:val="28"/>
          <w:szCs w:val="28"/>
        </w:rPr>
        <w:tab/>
        <w:t xml:space="preserve">                         Заместитель главы по ЖКХ</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 xml:space="preserve">Карипиди Любовь Петровна                   </w:t>
      </w:r>
      <w:r w:rsidR="00E25055">
        <w:rPr>
          <w:spacing w:val="-1"/>
          <w:sz w:val="28"/>
          <w:szCs w:val="28"/>
        </w:rPr>
        <w:tab/>
        <w:t>старший специалист 2 разряда</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 xml:space="preserve">Рахманина Галина Федоровна                </w:t>
      </w:r>
      <w:r w:rsidR="00E25055">
        <w:rPr>
          <w:spacing w:val="-1"/>
          <w:sz w:val="28"/>
          <w:szCs w:val="28"/>
        </w:rPr>
        <w:tab/>
        <w:t>старший специалист 1 разряда</w:t>
      </w:r>
      <w:r>
        <w:rPr>
          <w:spacing w:val="-1"/>
          <w:sz w:val="28"/>
          <w:szCs w:val="28"/>
        </w:rPr>
        <w:t xml:space="preserve">  </w:t>
      </w:r>
    </w:p>
    <w:p w:rsidR="000B6A71" w:rsidRDefault="00E25055" w:rsidP="00691997">
      <w:pPr>
        <w:jc w:val="center"/>
        <w:rPr>
          <w:spacing w:val="-1"/>
          <w:sz w:val="28"/>
          <w:szCs w:val="28"/>
        </w:rPr>
      </w:pPr>
      <w:r>
        <w:rPr>
          <w:spacing w:val="-1"/>
          <w:sz w:val="28"/>
          <w:szCs w:val="28"/>
        </w:rPr>
        <w:t xml:space="preserve">                 </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B45462" w:rsidRDefault="00B45462" w:rsidP="00F57591">
      <w:pPr>
        <w:rPr>
          <w:spacing w:val="-1"/>
          <w:sz w:val="28"/>
          <w:szCs w:val="28"/>
        </w:rPr>
      </w:pPr>
    </w:p>
    <w:p w:rsidR="00B45462" w:rsidRDefault="00B45462" w:rsidP="000B6A71">
      <w:pPr>
        <w:jc w:val="right"/>
        <w:rPr>
          <w:spacing w:val="-1"/>
          <w:sz w:val="28"/>
          <w:szCs w:val="28"/>
        </w:rPr>
      </w:pPr>
    </w:p>
    <w:p w:rsidR="00143D96" w:rsidRDefault="00143D96" w:rsidP="00F57591">
      <w:pPr>
        <w:jc w:val="right"/>
        <w:rPr>
          <w:spacing w:val="-1"/>
          <w:sz w:val="28"/>
          <w:szCs w:val="28"/>
        </w:rPr>
      </w:pPr>
    </w:p>
    <w:p w:rsidR="00143D96" w:rsidRDefault="00143D96" w:rsidP="00F57591">
      <w:pPr>
        <w:jc w:val="right"/>
        <w:rPr>
          <w:spacing w:val="-1"/>
          <w:sz w:val="28"/>
          <w:szCs w:val="28"/>
        </w:rPr>
      </w:pPr>
    </w:p>
    <w:p w:rsidR="0088156D" w:rsidRDefault="0088156D" w:rsidP="00F57591">
      <w:pPr>
        <w:jc w:val="right"/>
        <w:rPr>
          <w:spacing w:val="-1"/>
          <w:sz w:val="28"/>
          <w:szCs w:val="28"/>
        </w:rPr>
      </w:pPr>
    </w:p>
    <w:p w:rsidR="0088156D" w:rsidRDefault="0088156D" w:rsidP="00F57591">
      <w:pPr>
        <w:jc w:val="right"/>
        <w:rPr>
          <w:spacing w:val="-1"/>
          <w:sz w:val="28"/>
          <w:szCs w:val="28"/>
        </w:rPr>
      </w:pPr>
    </w:p>
    <w:p w:rsidR="00B813BF" w:rsidRDefault="00B813BF" w:rsidP="00F57591">
      <w:pPr>
        <w:jc w:val="right"/>
        <w:rPr>
          <w:spacing w:val="-1"/>
          <w:sz w:val="28"/>
          <w:szCs w:val="28"/>
        </w:rPr>
      </w:pPr>
    </w:p>
    <w:p w:rsidR="00B813BF" w:rsidRDefault="00B813BF" w:rsidP="00F5759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916136" w:rsidRDefault="00916136" w:rsidP="00DE1932">
      <w:pPr>
        <w:jc w:val="right"/>
        <w:rPr>
          <w:spacing w:val="-1"/>
          <w:sz w:val="28"/>
          <w:szCs w:val="28"/>
        </w:rPr>
      </w:pPr>
    </w:p>
    <w:p w:rsidR="00B813BF" w:rsidRDefault="00B813BF" w:rsidP="008B2ACA">
      <w:pPr>
        <w:rPr>
          <w:spacing w:val="-1"/>
          <w:sz w:val="28"/>
          <w:szCs w:val="28"/>
        </w:rPr>
      </w:pPr>
    </w:p>
    <w:p w:rsidR="00B813BF" w:rsidRDefault="00B813BF" w:rsidP="00691997">
      <w:pPr>
        <w:jc w:val="center"/>
        <w:rPr>
          <w:spacing w:val="-1"/>
          <w:sz w:val="28"/>
          <w:szCs w:val="28"/>
        </w:rPr>
      </w:pPr>
    </w:p>
    <w:sectPr w:rsidR="00B813BF" w:rsidSect="000B6A71">
      <w:pgSz w:w="11906" w:h="16838"/>
      <w:pgMar w:top="709"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61" w:rsidRDefault="00DF3D61" w:rsidP="00180466">
      <w:r>
        <w:separator/>
      </w:r>
    </w:p>
  </w:endnote>
  <w:endnote w:type="continuationSeparator" w:id="1">
    <w:p w:rsidR="00DF3D61" w:rsidRDefault="00DF3D61" w:rsidP="001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61" w:rsidRDefault="00DF3D61" w:rsidP="00180466">
      <w:r>
        <w:separator/>
      </w:r>
    </w:p>
  </w:footnote>
  <w:footnote w:type="continuationSeparator" w:id="1">
    <w:p w:rsidR="00DF3D61" w:rsidRDefault="00DF3D61" w:rsidP="0018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8D667F"/>
    <w:multiLevelType w:val="hybridMultilevel"/>
    <w:tmpl w:val="B48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074BA"/>
    <w:multiLevelType w:val="hybridMultilevel"/>
    <w:tmpl w:val="F7B6AC72"/>
    <w:lvl w:ilvl="0" w:tplc="6C907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21510B8"/>
    <w:multiLevelType w:val="hybridMultilevel"/>
    <w:tmpl w:val="3098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DF0462"/>
    <w:multiLevelType w:val="hybridMultilevel"/>
    <w:tmpl w:val="08086FD2"/>
    <w:lvl w:ilvl="0" w:tplc="DB36590E">
      <w:start w:val="1"/>
      <w:numFmt w:val="decimal"/>
      <w:lvlText w:val="%1."/>
      <w:lvlJc w:val="left"/>
      <w:pPr>
        <w:ind w:left="360"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0966C3D"/>
    <w:multiLevelType w:val="hybridMultilevel"/>
    <w:tmpl w:val="C0BA11D0"/>
    <w:lvl w:ilvl="0" w:tplc="C7688052">
      <w:start w:val="1"/>
      <w:numFmt w:val="decimal"/>
      <w:lvlText w:val="%1."/>
      <w:lvlJc w:val="left"/>
      <w:pPr>
        <w:ind w:left="360" w:hanging="360"/>
      </w:pPr>
      <w:rPr>
        <w:b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0">
    <w:nsid w:val="40F94429"/>
    <w:multiLevelType w:val="hybridMultilevel"/>
    <w:tmpl w:val="FF42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40875"/>
    <w:multiLevelType w:val="hybridMultilevel"/>
    <w:tmpl w:val="D9BA5462"/>
    <w:lvl w:ilvl="0" w:tplc="B28075FC">
      <w:start w:val="1"/>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47F5D4A"/>
    <w:multiLevelType w:val="hybridMultilevel"/>
    <w:tmpl w:val="13DE9B7A"/>
    <w:lvl w:ilvl="0" w:tplc="3E2808E8">
      <w:start w:val="1"/>
      <w:numFmt w:val="decimal"/>
      <w:lvlText w:val="%1."/>
      <w:lvlJc w:val="left"/>
      <w:pPr>
        <w:ind w:left="696" w:hanging="48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4840A5"/>
    <w:multiLevelType w:val="hybridMultilevel"/>
    <w:tmpl w:val="662872D0"/>
    <w:lvl w:ilvl="0" w:tplc="915A9D76">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57F92504"/>
    <w:multiLevelType w:val="hybridMultilevel"/>
    <w:tmpl w:val="ADA88386"/>
    <w:lvl w:ilvl="0" w:tplc="190AE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83D2185"/>
    <w:multiLevelType w:val="hybridMultilevel"/>
    <w:tmpl w:val="89DA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5"/>
  </w:num>
  <w:num w:numId="4">
    <w:abstractNumId w:val="42"/>
  </w:num>
  <w:num w:numId="5">
    <w:abstractNumId w:val="40"/>
  </w:num>
  <w:num w:numId="6">
    <w:abstractNumId w:val="15"/>
  </w:num>
  <w:num w:numId="7">
    <w:abstractNumId w:val="28"/>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41"/>
  </w:num>
  <w:num w:numId="27">
    <w:abstractNumId w:val="18"/>
  </w:num>
  <w:num w:numId="28">
    <w:abstractNumId w:val="37"/>
  </w:num>
  <w:num w:numId="29">
    <w:abstractNumId w:val="31"/>
  </w:num>
  <w:num w:numId="30">
    <w:abstractNumId w:val="19"/>
  </w:num>
  <w:num w:numId="31">
    <w:abstractNumId w:val="10"/>
  </w:num>
  <w:num w:numId="32">
    <w:abstractNumId w:val="12"/>
  </w:num>
  <w:num w:numId="33">
    <w:abstractNumId w:val="20"/>
  </w:num>
  <w:num w:numId="34">
    <w:abstractNumId w:val="1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9"/>
  </w:num>
  <w:num w:numId="38">
    <w:abstractNumId w:val="32"/>
  </w:num>
  <w:num w:numId="39">
    <w:abstractNumId w:val="43"/>
  </w:num>
  <w:num w:numId="40">
    <w:abstractNumId w:val="16"/>
  </w:num>
  <w:num w:numId="41">
    <w:abstractNumId w:val="21"/>
  </w:num>
  <w:num w:numId="42">
    <w:abstractNumId w:val="36"/>
  </w:num>
  <w:num w:numId="43">
    <w:abstractNumId w:val="30"/>
  </w:num>
  <w:num w:numId="44">
    <w:abstractNumId w:val="38"/>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0963"/>
    <w:rsid w:val="00011EC4"/>
    <w:rsid w:val="00012409"/>
    <w:rsid w:val="00014DB4"/>
    <w:rsid w:val="00015019"/>
    <w:rsid w:val="00022C2A"/>
    <w:rsid w:val="00030B59"/>
    <w:rsid w:val="000337F8"/>
    <w:rsid w:val="00034B66"/>
    <w:rsid w:val="000440B9"/>
    <w:rsid w:val="00052599"/>
    <w:rsid w:val="00052658"/>
    <w:rsid w:val="00053AD1"/>
    <w:rsid w:val="00056519"/>
    <w:rsid w:val="00064445"/>
    <w:rsid w:val="000710BD"/>
    <w:rsid w:val="000732BE"/>
    <w:rsid w:val="000768F9"/>
    <w:rsid w:val="00080AA9"/>
    <w:rsid w:val="00084614"/>
    <w:rsid w:val="000849A8"/>
    <w:rsid w:val="0009013A"/>
    <w:rsid w:val="000971A2"/>
    <w:rsid w:val="000A027E"/>
    <w:rsid w:val="000B1591"/>
    <w:rsid w:val="000B222A"/>
    <w:rsid w:val="000B58F8"/>
    <w:rsid w:val="000B6A71"/>
    <w:rsid w:val="000B745F"/>
    <w:rsid w:val="000C1A48"/>
    <w:rsid w:val="000C641B"/>
    <w:rsid w:val="000C7414"/>
    <w:rsid w:val="000D4169"/>
    <w:rsid w:val="000E26B4"/>
    <w:rsid w:val="000E5610"/>
    <w:rsid w:val="000E7E99"/>
    <w:rsid w:val="000F0C1F"/>
    <w:rsid w:val="000F62B0"/>
    <w:rsid w:val="0010143E"/>
    <w:rsid w:val="00103568"/>
    <w:rsid w:val="0011402E"/>
    <w:rsid w:val="00115666"/>
    <w:rsid w:val="00121BDC"/>
    <w:rsid w:val="00143D96"/>
    <w:rsid w:val="00145E9C"/>
    <w:rsid w:val="0015102D"/>
    <w:rsid w:val="001555D8"/>
    <w:rsid w:val="00161190"/>
    <w:rsid w:val="0017127B"/>
    <w:rsid w:val="00175566"/>
    <w:rsid w:val="00176C77"/>
    <w:rsid w:val="0018038B"/>
    <w:rsid w:val="00180466"/>
    <w:rsid w:val="00180640"/>
    <w:rsid w:val="00180EC0"/>
    <w:rsid w:val="001826F7"/>
    <w:rsid w:val="00182DCA"/>
    <w:rsid w:val="00185856"/>
    <w:rsid w:val="0018605F"/>
    <w:rsid w:val="001913CE"/>
    <w:rsid w:val="001937DF"/>
    <w:rsid w:val="001979FB"/>
    <w:rsid w:val="001A106E"/>
    <w:rsid w:val="001A22DE"/>
    <w:rsid w:val="001B02FD"/>
    <w:rsid w:val="001B1739"/>
    <w:rsid w:val="001B2138"/>
    <w:rsid w:val="001B5AA1"/>
    <w:rsid w:val="001B65E9"/>
    <w:rsid w:val="001B6FD1"/>
    <w:rsid w:val="001C0D28"/>
    <w:rsid w:val="001C33F3"/>
    <w:rsid w:val="001C3DAE"/>
    <w:rsid w:val="001C4122"/>
    <w:rsid w:val="001D3EBE"/>
    <w:rsid w:val="001E2BCE"/>
    <w:rsid w:val="001E3B1D"/>
    <w:rsid w:val="001F0092"/>
    <w:rsid w:val="001F4F5A"/>
    <w:rsid w:val="00203E55"/>
    <w:rsid w:val="00204153"/>
    <w:rsid w:val="00204A9E"/>
    <w:rsid w:val="00216A2C"/>
    <w:rsid w:val="00223A6C"/>
    <w:rsid w:val="002328DF"/>
    <w:rsid w:val="002332A1"/>
    <w:rsid w:val="00233607"/>
    <w:rsid w:val="00236BC7"/>
    <w:rsid w:val="00241CBF"/>
    <w:rsid w:val="0024454A"/>
    <w:rsid w:val="002466C1"/>
    <w:rsid w:val="002567A9"/>
    <w:rsid w:val="002573E0"/>
    <w:rsid w:val="00264ED4"/>
    <w:rsid w:val="00275C39"/>
    <w:rsid w:val="00281314"/>
    <w:rsid w:val="00281D54"/>
    <w:rsid w:val="002934BF"/>
    <w:rsid w:val="00294EA7"/>
    <w:rsid w:val="002A1AB4"/>
    <w:rsid w:val="002A2876"/>
    <w:rsid w:val="002A59C7"/>
    <w:rsid w:val="002A5B2A"/>
    <w:rsid w:val="002A641F"/>
    <w:rsid w:val="002A6FA3"/>
    <w:rsid w:val="002A789E"/>
    <w:rsid w:val="002C0E7B"/>
    <w:rsid w:val="002C4592"/>
    <w:rsid w:val="002C5E6B"/>
    <w:rsid w:val="002C61EC"/>
    <w:rsid w:val="002D5FA8"/>
    <w:rsid w:val="002E0EA6"/>
    <w:rsid w:val="002F113E"/>
    <w:rsid w:val="002F5B25"/>
    <w:rsid w:val="00307A2B"/>
    <w:rsid w:val="00324256"/>
    <w:rsid w:val="0032481A"/>
    <w:rsid w:val="00325B54"/>
    <w:rsid w:val="0032725A"/>
    <w:rsid w:val="00327877"/>
    <w:rsid w:val="00330E86"/>
    <w:rsid w:val="0033163B"/>
    <w:rsid w:val="00334129"/>
    <w:rsid w:val="00350909"/>
    <w:rsid w:val="00356A5D"/>
    <w:rsid w:val="003648AB"/>
    <w:rsid w:val="00370E05"/>
    <w:rsid w:val="00386C25"/>
    <w:rsid w:val="00391D23"/>
    <w:rsid w:val="00392D56"/>
    <w:rsid w:val="00396664"/>
    <w:rsid w:val="003A673F"/>
    <w:rsid w:val="003B6C30"/>
    <w:rsid w:val="003B7174"/>
    <w:rsid w:val="003C724D"/>
    <w:rsid w:val="003C785F"/>
    <w:rsid w:val="003D1C4F"/>
    <w:rsid w:val="003E0865"/>
    <w:rsid w:val="003E10DF"/>
    <w:rsid w:val="003E11C5"/>
    <w:rsid w:val="003E17C5"/>
    <w:rsid w:val="003E24E9"/>
    <w:rsid w:val="003E2CA0"/>
    <w:rsid w:val="003E3CC5"/>
    <w:rsid w:val="003E762C"/>
    <w:rsid w:val="003F3863"/>
    <w:rsid w:val="003F5D51"/>
    <w:rsid w:val="003F7F5A"/>
    <w:rsid w:val="00401561"/>
    <w:rsid w:val="004160D4"/>
    <w:rsid w:val="004162FC"/>
    <w:rsid w:val="00417D37"/>
    <w:rsid w:val="004217A9"/>
    <w:rsid w:val="00423C02"/>
    <w:rsid w:val="00423D42"/>
    <w:rsid w:val="00427947"/>
    <w:rsid w:val="00432FB3"/>
    <w:rsid w:val="00433A81"/>
    <w:rsid w:val="00435DE8"/>
    <w:rsid w:val="004364A2"/>
    <w:rsid w:val="00436ABC"/>
    <w:rsid w:val="004371B1"/>
    <w:rsid w:val="00440F7F"/>
    <w:rsid w:val="0044611F"/>
    <w:rsid w:val="00446B79"/>
    <w:rsid w:val="00447936"/>
    <w:rsid w:val="00457DC6"/>
    <w:rsid w:val="004611C5"/>
    <w:rsid w:val="00473DDB"/>
    <w:rsid w:val="00476294"/>
    <w:rsid w:val="00477E8C"/>
    <w:rsid w:val="00490D6D"/>
    <w:rsid w:val="00493192"/>
    <w:rsid w:val="004949DC"/>
    <w:rsid w:val="0049527B"/>
    <w:rsid w:val="0049656B"/>
    <w:rsid w:val="004A1B27"/>
    <w:rsid w:val="004A1FA0"/>
    <w:rsid w:val="004A51B3"/>
    <w:rsid w:val="004B5C31"/>
    <w:rsid w:val="004B7029"/>
    <w:rsid w:val="004C0E8D"/>
    <w:rsid w:val="004C1771"/>
    <w:rsid w:val="004C19C2"/>
    <w:rsid w:val="004C4C2E"/>
    <w:rsid w:val="004D694C"/>
    <w:rsid w:val="004E0606"/>
    <w:rsid w:val="004E1B47"/>
    <w:rsid w:val="004E3756"/>
    <w:rsid w:val="004E3F71"/>
    <w:rsid w:val="004E730D"/>
    <w:rsid w:val="004E7E6C"/>
    <w:rsid w:val="004F3B19"/>
    <w:rsid w:val="004F4A3E"/>
    <w:rsid w:val="004F550A"/>
    <w:rsid w:val="004F7953"/>
    <w:rsid w:val="005001F7"/>
    <w:rsid w:val="005056F8"/>
    <w:rsid w:val="00505F54"/>
    <w:rsid w:val="005069F9"/>
    <w:rsid w:val="00510FCC"/>
    <w:rsid w:val="0051171B"/>
    <w:rsid w:val="00511901"/>
    <w:rsid w:val="0051410D"/>
    <w:rsid w:val="0051419A"/>
    <w:rsid w:val="00517CAC"/>
    <w:rsid w:val="00527050"/>
    <w:rsid w:val="00530284"/>
    <w:rsid w:val="00530BFA"/>
    <w:rsid w:val="00531017"/>
    <w:rsid w:val="00531705"/>
    <w:rsid w:val="005351C2"/>
    <w:rsid w:val="005405D1"/>
    <w:rsid w:val="00540B6C"/>
    <w:rsid w:val="00542451"/>
    <w:rsid w:val="00544CF3"/>
    <w:rsid w:val="0054585B"/>
    <w:rsid w:val="00545A90"/>
    <w:rsid w:val="00550B61"/>
    <w:rsid w:val="00553861"/>
    <w:rsid w:val="00556321"/>
    <w:rsid w:val="00560EEF"/>
    <w:rsid w:val="0056144C"/>
    <w:rsid w:val="0056275D"/>
    <w:rsid w:val="00562E03"/>
    <w:rsid w:val="00563755"/>
    <w:rsid w:val="00565DFD"/>
    <w:rsid w:val="00581E2A"/>
    <w:rsid w:val="005826AE"/>
    <w:rsid w:val="00583B40"/>
    <w:rsid w:val="00584838"/>
    <w:rsid w:val="00587533"/>
    <w:rsid w:val="005914CD"/>
    <w:rsid w:val="005A2647"/>
    <w:rsid w:val="005B68F5"/>
    <w:rsid w:val="005C3C2F"/>
    <w:rsid w:val="005C5D3D"/>
    <w:rsid w:val="005C72FB"/>
    <w:rsid w:val="005D01EE"/>
    <w:rsid w:val="005D0C8C"/>
    <w:rsid w:val="005D764E"/>
    <w:rsid w:val="005D7BEE"/>
    <w:rsid w:val="005E19F7"/>
    <w:rsid w:val="005E66DF"/>
    <w:rsid w:val="005E7D70"/>
    <w:rsid w:val="005F59AD"/>
    <w:rsid w:val="005F6771"/>
    <w:rsid w:val="005F715E"/>
    <w:rsid w:val="00602AFF"/>
    <w:rsid w:val="00604B3A"/>
    <w:rsid w:val="006117A4"/>
    <w:rsid w:val="00612E95"/>
    <w:rsid w:val="00612FCD"/>
    <w:rsid w:val="0061397F"/>
    <w:rsid w:val="0062069C"/>
    <w:rsid w:val="00621003"/>
    <w:rsid w:val="0062123D"/>
    <w:rsid w:val="006220B2"/>
    <w:rsid w:val="006222F9"/>
    <w:rsid w:val="00630B96"/>
    <w:rsid w:val="00630D91"/>
    <w:rsid w:val="00633870"/>
    <w:rsid w:val="00634BD2"/>
    <w:rsid w:val="006358A4"/>
    <w:rsid w:val="00637713"/>
    <w:rsid w:val="0064030F"/>
    <w:rsid w:val="006406DE"/>
    <w:rsid w:val="0064242A"/>
    <w:rsid w:val="00645B40"/>
    <w:rsid w:val="006508CD"/>
    <w:rsid w:val="0065539C"/>
    <w:rsid w:val="00657A8B"/>
    <w:rsid w:val="0066086A"/>
    <w:rsid w:val="006678EE"/>
    <w:rsid w:val="00667C3A"/>
    <w:rsid w:val="006769EB"/>
    <w:rsid w:val="00680895"/>
    <w:rsid w:val="00682B3D"/>
    <w:rsid w:val="006830DA"/>
    <w:rsid w:val="0068569A"/>
    <w:rsid w:val="00685DA9"/>
    <w:rsid w:val="006860D8"/>
    <w:rsid w:val="00691997"/>
    <w:rsid w:val="00692DF6"/>
    <w:rsid w:val="00697D85"/>
    <w:rsid w:val="006A0516"/>
    <w:rsid w:val="006A4F3A"/>
    <w:rsid w:val="006B0F29"/>
    <w:rsid w:val="006B1267"/>
    <w:rsid w:val="006B3021"/>
    <w:rsid w:val="006B7C9E"/>
    <w:rsid w:val="006C0968"/>
    <w:rsid w:val="006C1208"/>
    <w:rsid w:val="006C47BC"/>
    <w:rsid w:val="006C4D1E"/>
    <w:rsid w:val="006C7FA7"/>
    <w:rsid w:val="006D2419"/>
    <w:rsid w:val="006D3668"/>
    <w:rsid w:val="006D785B"/>
    <w:rsid w:val="006D7BF1"/>
    <w:rsid w:val="006E284A"/>
    <w:rsid w:val="006E3BB7"/>
    <w:rsid w:val="006F1AF9"/>
    <w:rsid w:val="006F1AFA"/>
    <w:rsid w:val="006F39D2"/>
    <w:rsid w:val="006F49AA"/>
    <w:rsid w:val="006F68FF"/>
    <w:rsid w:val="00701CF7"/>
    <w:rsid w:val="00703ADD"/>
    <w:rsid w:val="00703FBC"/>
    <w:rsid w:val="00705948"/>
    <w:rsid w:val="00707222"/>
    <w:rsid w:val="00710FF2"/>
    <w:rsid w:val="00712273"/>
    <w:rsid w:val="00714DD1"/>
    <w:rsid w:val="00720622"/>
    <w:rsid w:val="00723295"/>
    <w:rsid w:val="00725FA0"/>
    <w:rsid w:val="00726CA0"/>
    <w:rsid w:val="00734047"/>
    <w:rsid w:val="0073552C"/>
    <w:rsid w:val="0074018C"/>
    <w:rsid w:val="007407AC"/>
    <w:rsid w:val="007450DA"/>
    <w:rsid w:val="007462C9"/>
    <w:rsid w:val="00747F7F"/>
    <w:rsid w:val="0075670B"/>
    <w:rsid w:val="0075716F"/>
    <w:rsid w:val="00757671"/>
    <w:rsid w:val="00765045"/>
    <w:rsid w:val="0076761A"/>
    <w:rsid w:val="007702EB"/>
    <w:rsid w:val="00770ECE"/>
    <w:rsid w:val="00776E9E"/>
    <w:rsid w:val="0079297A"/>
    <w:rsid w:val="0079507C"/>
    <w:rsid w:val="007967E5"/>
    <w:rsid w:val="0079783F"/>
    <w:rsid w:val="00797DEA"/>
    <w:rsid w:val="007A04B9"/>
    <w:rsid w:val="007A17FB"/>
    <w:rsid w:val="007A54F4"/>
    <w:rsid w:val="007A6EB2"/>
    <w:rsid w:val="007B5901"/>
    <w:rsid w:val="007C2AB6"/>
    <w:rsid w:val="007C4ADE"/>
    <w:rsid w:val="007C5BBA"/>
    <w:rsid w:val="007C639C"/>
    <w:rsid w:val="007D0035"/>
    <w:rsid w:val="007D5AB9"/>
    <w:rsid w:val="007D5D96"/>
    <w:rsid w:val="007D775E"/>
    <w:rsid w:val="007E1AF2"/>
    <w:rsid w:val="007E228E"/>
    <w:rsid w:val="007E29A3"/>
    <w:rsid w:val="007E49E2"/>
    <w:rsid w:val="007F205E"/>
    <w:rsid w:val="007F21DD"/>
    <w:rsid w:val="007F3A68"/>
    <w:rsid w:val="008026D0"/>
    <w:rsid w:val="00806C5E"/>
    <w:rsid w:val="00814124"/>
    <w:rsid w:val="0081482B"/>
    <w:rsid w:val="0081504F"/>
    <w:rsid w:val="00823746"/>
    <w:rsid w:val="00825E96"/>
    <w:rsid w:val="00833997"/>
    <w:rsid w:val="00836ADF"/>
    <w:rsid w:val="0084009B"/>
    <w:rsid w:val="00842069"/>
    <w:rsid w:val="00845BB6"/>
    <w:rsid w:val="008537E7"/>
    <w:rsid w:val="0085547E"/>
    <w:rsid w:val="00855D19"/>
    <w:rsid w:val="008628A7"/>
    <w:rsid w:val="00863D64"/>
    <w:rsid w:val="00865C68"/>
    <w:rsid w:val="008712E9"/>
    <w:rsid w:val="00872824"/>
    <w:rsid w:val="00877DEE"/>
    <w:rsid w:val="0088156D"/>
    <w:rsid w:val="0088553D"/>
    <w:rsid w:val="00886480"/>
    <w:rsid w:val="00886E45"/>
    <w:rsid w:val="0089006F"/>
    <w:rsid w:val="00891A78"/>
    <w:rsid w:val="00892EAF"/>
    <w:rsid w:val="008A615B"/>
    <w:rsid w:val="008A7BA2"/>
    <w:rsid w:val="008B01E2"/>
    <w:rsid w:val="008B0F6A"/>
    <w:rsid w:val="008B10C9"/>
    <w:rsid w:val="008B2ACA"/>
    <w:rsid w:val="008B3580"/>
    <w:rsid w:val="008B3F61"/>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286A"/>
    <w:rsid w:val="00902C4C"/>
    <w:rsid w:val="009107C0"/>
    <w:rsid w:val="00910C40"/>
    <w:rsid w:val="00913A2B"/>
    <w:rsid w:val="00915D7F"/>
    <w:rsid w:val="00915F82"/>
    <w:rsid w:val="00916136"/>
    <w:rsid w:val="009169DE"/>
    <w:rsid w:val="0092043B"/>
    <w:rsid w:val="009220FE"/>
    <w:rsid w:val="00923F9E"/>
    <w:rsid w:val="009251F0"/>
    <w:rsid w:val="009254C0"/>
    <w:rsid w:val="009266AB"/>
    <w:rsid w:val="0093008D"/>
    <w:rsid w:val="00932A26"/>
    <w:rsid w:val="00933ECE"/>
    <w:rsid w:val="0093429E"/>
    <w:rsid w:val="00934A54"/>
    <w:rsid w:val="009352B0"/>
    <w:rsid w:val="009420F1"/>
    <w:rsid w:val="00943045"/>
    <w:rsid w:val="00943C28"/>
    <w:rsid w:val="009452AA"/>
    <w:rsid w:val="00947ED1"/>
    <w:rsid w:val="00950E71"/>
    <w:rsid w:val="009534D0"/>
    <w:rsid w:val="00955BBE"/>
    <w:rsid w:val="00967C2C"/>
    <w:rsid w:val="00971C4F"/>
    <w:rsid w:val="009775D2"/>
    <w:rsid w:val="00980206"/>
    <w:rsid w:val="00984563"/>
    <w:rsid w:val="009855A2"/>
    <w:rsid w:val="009870F3"/>
    <w:rsid w:val="00990A2E"/>
    <w:rsid w:val="00990AA5"/>
    <w:rsid w:val="0099144D"/>
    <w:rsid w:val="00992088"/>
    <w:rsid w:val="00996F3A"/>
    <w:rsid w:val="00997C21"/>
    <w:rsid w:val="00997DE5"/>
    <w:rsid w:val="009A2C69"/>
    <w:rsid w:val="009A46FE"/>
    <w:rsid w:val="009B4BE9"/>
    <w:rsid w:val="009C1378"/>
    <w:rsid w:val="009C53E5"/>
    <w:rsid w:val="009C6F39"/>
    <w:rsid w:val="009C75C8"/>
    <w:rsid w:val="009D0CBD"/>
    <w:rsid w:val="009D29EB"/>
    <w:rsid w:val="009D4295"/>
    <w:rsid w:val="009D7898"/>
    <w:rsid w:val="009E0994"/>
    <w:rsid w:val="009E2D83"/>
    <w:rsid w:val="009E43C1"/>
    <w:rsid w:val="009E64F3"/>
    <w:rsid w:val="009E72C2"/>
    <w:rsid w:val="009E75A4"/>
    <w:rsid w:val="009F56A4"/>
    <w:rsid w:val="00A0032C"/>
    <w:rsid w:val="00A00D93"/>
    <w:rsid w:val="00A01A3A"/>
    <w:rsid w:val="00A0266B"/>
    <w:rsid w:val="00A03958"/>
    <w:rsid w:val="00A046F5"/>
    <w:rsid w:val="00A04765"/>
    <w:rsid w:val="00A1249D"/>
    <w:rsid w:val="00A13D65"/>
    <w:rsid w:val="00A228A3"/>
    <w:rsid w:val="00A237C3"/>
    <w:rsid w:val="00A25BDA"/>
    <w:rsid w:val="00A273CF"/>
    <w:rsid w:val="00A27BBE"/>
    <w:rsid w:val="00A34CE9"/>
    <w:rsid w:val="00A40754"/>
    <w:rsid w:val="00A44585"/>
    <w:rsid w:val="00A47A13"/>
    <w:rsid w:val="00A53DD1"/>
    <w:rsid w:val="00A77EEF"/>
    <w:rsid w:val="00A83A54"/>
    <w:rsid w:val="00A85DF4"/>
    <w:rsid w:val="00A867FC"/>
    <w:rsid w:val="00A87CE4"/>
    <w:rsid w:val="00A918D8"/>
    <w:rsid w:val="00A941A7"/>
    <w:rsid w:val="00A955F5"/>
    <w:rsid w:val="00A9615A"/>
    <w:rsid w:val="00A978C1"/>
    <w:rsid w:val="00AA03AE"/>
    <w:rsid w:val="00AB45F5"/>
    <w:rsid w:val="00AC1B8A"/>
    <w:rsid w:val="00AC3730"/>
    <w:rsid w:val="00AC6519"/>
    <w:rsid w:val="00AC6C87"/>
    <w:rsid w:val="00AD1145"/>
    <w:rsid w:val="00AD115A"/>
    <w:rsid w:val="00AD282A"/>
    <w:rsid w:val="00AD5064"/>
    <w:rsid w:val="00AD516F"/>
    <w:rsid w:val="00AD5333"/>
    <w:rsid w:val="00AE06AA"/>
    <w:rsid w:val="00AE0928"/>
    <w:rsid w:val="00AE1EC6"/>
    <w:rsid w:val="00AE3083"/>
    <w:rsid w:val="00AE389E"/>
    <w:rsid w:val="00AE453C"/>
    <w:rsid w:val="00AF10C3"/>
    <w:rsid w:val="00AF17FD"/>
    <w:rsid w:val="00AF382E"/>
    <w:rsid w:val="00AF4F6B"/>
    <w:rsid w:val="00AF72FA"/>
    <w:rsid w:val="00B1100E"/>
    <w:rsid w:val="00B131B6"/>
    <w:rsid w:val="00B16B1F"/>
    <w:rsid w:val="00B2416D"/>
    <w:rsid w:val="00B24219"/>
    <w:rsid w:val="00B255E1"/>
    <w:rsid w:val="00B25F8B"/>
    <w:rsid w:val="00B3359C"/>
    <w:rsid w:val="00B33C85"/>
    <w:rsid w:val="00B36266"/>
    <w:rsid w:val="00B421FB"/>
    <w:rsid w:val="00B435DD"/>
    <w:rsid w:val="00B45462"/>
    <w:rsid w:val="00B45810"/>
    <w:rsid w:val="00B47BB8"/>
    <w:rsid w:val="00B65358"/>
    <w:rsid w:val="00B65B51"/>
    <w:rsid w:val="00B669B7"/>
    <w:rsid w:val="00B67334"/>
    <w:rsid w:val="00B67D4E"/>
    <w:rsid w:val="00B761CB"/>
    <w:rsid w:val="00B76EB5"/>
    <w:rsid w:val="00B813BF"/>
    <w:rsid w:val="00B845FE"/>
    <w:rsid w:val="00B90A9B"/>
    <w:rsid w:val="00B91540"/>
    <w:rsid w:val="00B94120"/>
    <w:rsid w:val="00BA6FE1"/>
    <w:rsid w:val="00BB68DD"/>
    <w:rsid w:val="00BB79A2"/>
    <w:rsid w:val="00BC0802"/>
    <w:rsid w:val="00BC10D4"/>
    <w:rsid w:val="00BC1C54"/>
    <w:rsid w:val="00BC28E2"/>
    <w:rsid w:val="00BC3794"/>
    <w:rsid w:val="00BC3E1A"/>
    <w:rsid w:val="00BC571D"/>
    <w:rsid w:val="00BC6C09"/>
    <w:rsid w:val="00BD0E4E"/>
    <w:rsid w:val="00BD645B"/>
    <w:rsid w:val="00BD684A"/>
    <w:rsid w:val="00BD7AC6"/>
    <w:rsid w:val="00BE15A3"/>
    <w:rsid w:val="00BE20A2"/>
    <w:rsid w:val="00BE37E3"/>
    <w:rsid w:val="00BE4F51"/>
    <w:rsid w:val="00BE6D6A"/>
    <w:rsid w:val="00BF4E3E"/>
    <w:rsid w:val="00BF603F"/>
    <w:rsid w:val="00BF722C"/>
    <w:rsid w:val="00C018C0"/>
    <w:rsid w:val="00C03530"/>
    <w:rsid w:val="00C11BE8"/>
    <w:rsid w:val="00C12FAF"/>
    <w:rsid w:val="00C13073"/>
    <w:rsid w:val="00C136AE"/>
    <w:rsid w:val="00C20B0F"/>
    <w:rsid w:val="00C22404"/>
    <w:rsid w:val="00C22590"/>
    <w:rsid w:val="00C22639"/>
    <w:rsid w:val="00C25D94"/>
    <w:rsid w:val="00C31159"/>
    <w:rsid w:val="00C3268F"/>
    <w:rsid w:val="00C326AB"/>
    <w:rsid w:val="00C33FCC"/>
    <w:rsid w:val="00C355D3"/>
    <w:rsid w:val="00C36173"/>
    <w:rsid w:val="00C400C3"/>
    <w:rsid w:val="00C41DFE"/>
    <w:rsid w:val="00C42611"/>
    <w:rsid w:val="00C44A20"/>
    <w:rsid w:val="00C44D22"/>
    <w:rsid w:val="00C455D4"/>
    <w:rsid w:val="00C56CDF"/>
    <w:rsid w:val="00C622FD"/>
    <w:rsid w:val="00C63222"/>
    <w:rsid w:val="00C67304"/>
    <w:rsid w:val="00C701F7"/>
    <w:rsid w:val="00C730CD"/>
    <w:rsid w:val="00C76DE5"/>
    <w:rsid w:val="00C77286"/>
    <w:rsid w:val="00C82E2C"/>
    <w:rsid w:val="00C85D32"/>
    <w:rsid w:val="00C90B46"/>
    <w:rsid w:val="00C91AF9"/>
    <w:rsid w:val="00C95282"/>
    <w:rsid w:val="00C95336"/>
    <w:rsid w:val="00C95AF2"/>
    <w:rsid w:val="00CA1A66"/>
    <w:rsid w:val="00CA1C62"/>
    <w:rsid w:val="00CA2523"/>
    <w:rsid w:val="00CA559E"/>
    <w:rsid w:val="00CA6263"/>
    <w:rsid w:val="00CA6576"/>
    <w:rsid w:val="00CB00E7"/>
    <w:rsid w:val="00CB2AF4"/>
    <w:rsid w:val="00CC33CE"/>
    <w:rsid w:val="00CD1FDA"/>
    <w:rsid w:val="00CD263E"/>
    <w:rsid w:val="00CD327A"/>
    <w:rsid w:val="00CD4A95"/>
    <w:rsid w:val="00CD59E4"/>
    <w:rsid w:val="00CD66A8"/>
    <w:rsid w:val="00CD7FF5"/>
    <w:rsid w:val="00CE13F3"/>
    <w:rsid w:val="00CE172A"/>
    <w:rsid w:val="00CE2F59"/>
    <w:rsid w:val="00CE34AD"/>
    <w:rsid w:val="00CE4BDE"/>
    <w:rsid w:val="00CE7496"/>
    <w:rsid w:val="00CE7DAC"/>
    <w:rsid w:val="00CF08D6"/>
    <w:rsid w:val="00CF46BC"/>
    <w:rsid w:val="00D0170B"/>
    <w:rsid w:val="00D018A3"/>
    <w:rsid w:val="00D04A3E"/>
    <w:rsid w:val="00D10F0F"/>
    <w:rsid w:val="00D11677"/>
    <w:rsid w:val="00D2164B"/>
    <w:rsid w:val="00D23E9D"/>
    <w:rsid w:val="00D24003"/>
    <w:rsid w:val="00D2771D"/>
    <w:rsid w:val="00D36D42"/>
    <w:rsid w:val="00D4165B"/>
    <w:rsid w:val="00D418CC"/>
    <w:rsid w:val="00D4431E"/>
    <w:rsid w:val="00D56704"/>
    <w:rsid w:val="00D56A1C"/>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5873"/>
    <w:rsid w:val="00DC042B"/>
    <w:rsid w:val="00DC2CB9"/>
    <w:rsid w:val="00DC45C9"/>
    <w:rsid w:val="00DC64CB"/>
    <w:rsid w:val="00DC655F"/>
    <w:rsid w:val="00DD639C"/>
    <w:rsid w:val="00DE1932"/>
    <w:rsid w:val="00DE2389"/>
    <w:rsid w:val="00DE603E"/>
    <w:rsid w:val="00DF0AD0"/>
    <w:rsid w:val="00DF3D61"/>
    <w:rsid w:val="00E027A4"/>
    <w:rsid w:val="00E2217E"/>
    <w:rsid w:val="00E22A16"/>
    <w:rsid w:val="00E23C15"/>
    <w:rsid w:val="00E25055"/>
    <w:rsid w:val="00E3017E"/>
    <w:rsid w:val="00E30CAC"/>
    <w:rsid w:val="00E33CDB"/>
    <w:rsid w:val="00E34FC1"/>
    <w:rsid w:val="00E362A0"/>
    <w:rsid w:val="00E365C2"/>
    <w:rsid w:val="00E36B13"/>
    <w:rsid w:val="00E44EF8"/>
    <w:rsid w:val="00E50D40"/>
    <w:rsid w:val="00E57E2A"/>
    <w:rsid w:val="00E60B29"/>
    <w:rsid w:val="00E64DF7"/>
    <w:rsid w:val="00E65945"/>
    <w:rsid w:val="00E702C3"/>
    <w:rsid w:val="00E75023"/>
    <w:rsid w:val="00E76314"/>
    <w:rsid w:val="00E8415F"/>
    <w:rsid w:val="00E84352"/>
    <w:rsid w:val="00E84404"/>
    <w:rsid w:val="00E86E22"/>
    <w:rsid w:val="00E95CB3"/>
    <w:rsid w:val="00EA614E"/>
    <w:rsid w:val="00EB7024"/>
    <w:rsid w:val="00EC03E9"/>
    <w:rsid w:val="00EC25F7"/>
    <w:rsid w:val="00EC2DD7"/>
    <w:rsid w:val="00EC7367"/>
    <w:rsid w:val="00ED6DCD"/>
    <w:rsid w:val="00EE2DE0"/>
    <w:rsid w:val="00EE3E94"/>
    <w:rsid w:val="00EF32F5"/>
    <w:rsid w:val="00F0038B"/>
    <w:rsid w:val="00F0394F"/>
    <w:rsid w:val="00F06FD3"/>
    <w:rsid w:val="00F11B2B"/>
    <w:rsid w:val="00F13460"/>
    <w:rsid w:val="00F15700"/>
    <w:rsid w:val="00F24593"/>
    <w:rsid w:val="00F26E83"/>
    <w:rsid w:val="00F36106"/>
    <w:rsid w:val="00F36A73"/>
    <w:rsid w:val="00F36AF7"/>
    <w:rsid w:val="00F37FFB"/>
    <w:rsid w:val="00F405CB"/>
    <w:rsid w:val="00F4195F"/>
    <w:rsid w:val="00F41D46"/>
    <w:rsid w:val="00F47495"/>
    <w:rsid w:val="00F559E3"/>
    <w:rsid w:val="00F561FA"/>
    <w:rsid w:val="00F56617"/>
    <w:rsid w:val="00F57591"/>
    <w:rsid w:val="00F61B12"/>
    <w:rsid w:val="00F6263C"/>
    <w:rsid w:val="00F6455C"/>
    <w:rsid w:val="00F653EB"/>
    <w:rsid w:val="00F6646E"/>
    <w:rsid w:val="00F70367"/>
    <w:rsid w:val="00F802D0"/>
    <w:rsid w:val="00F87FCD"/>
    <w:rsid w:val="00F9116E"/>
    <w:rsid w:val="00F92917"/>
    <w:rsid w:val="00F92B13"/>
    <w:rsid w:val="00FA3DEA"/>
    <w:rsid w:val="00FA4F71"/>
    <w:rsid w:val="00FA5A4A"/>
    <w:rsid w:val="00FA6880"/>
    <w:rsid w:val="00FB090D"/>
    <w:rsid w:val="00FB1F0E"/>
    <w:rsid w:val="00FB5E34"/>
    <w:rsid w:val="00FC20A7"/>
    <w:rsid w:val="00FC2ACF"/>
    <w:rsid w:val="00FC5068"/>
    <w:rsid w:val="00FC5AA4"/>
    <w:rsid w:val="00FC7A70"/>
    <w:rsid w:val="00FD05BC"/>
    <w:rsid w:val="00FD6D87"/>
    <w:rsid w:val="00FE1E8E"/>
    <w:rsid w:val="00FE2DD2"/>
    <w:rsid w:val="00FE617E"/>
    <w:rsid w:val="00FF382A"/>
    <w:rsid w:val="00FF669B"/>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10"/>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0">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e">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
    <w:rsid w:val="00517CAC"/>
    <w:rPr>
      <w:shd w:val="clear" w:color="auto" w:fill="FFFFFF"/>
    </w:rPr>
  </w:style>
  <w:style w:type="character" w:customStyle="1" w:styleId="115pt0pt">
    <w:name w:val="Основной текст + 11;5 pt;Интервал 0 pt"/>
    <w:basedOn w:val="afff"/>
    <w:rsid w:val="00517CAC"/>
    <w:rPr>
      <w:color w:val="000000"/>
      <w:spacing w:val="10"/>
      <w:w w:val="100"/>
      <w:position w:val="0"/>
      <w:sz w:val="23"/>
      <w:szCs w:val="23"/>
      <w:u w:val="single"/>
      <w:shd w:val="clear" w:color="auto" w:fill="FFFFFF"/>
      <w:lang w:val="en-US" w:eastAsia="en-US" w:bidi="en-US"/>
    </w:rPr>
  </w:style>
  <w:style w:type="character" w:customStyle="1" w:styleId="85pt1pt">
    <w:name w:val="Основной текст + 8;5 pt;Интервал 1 pt"/>
    <w:basedOn w:val="afff"/>
    <w:rsid w:val="00517CAC"/>
    <w:rPr>
      <w:color w:val="000000"/>
      <w:spacing w:val="20"/>
      <w:w w:val="100"/>
      <w:position w:val="0"/>
      <w:sz w:val="17"/>
      <w:szCs w:val="17"/>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paragraph" w:customStyle="1" w:styleId="1f">
    <w:name w:val="Основной текст1"/>
    <w:basedOn w:val="a"/>
    <w:link w:val="afff"/>
    <w:rsid w:val="00517CAC"/>
    <w:pPr>
      <w:widowControl w:val="0"/>
      <w:shd w:val="clear" w:color="auto" w:fill="FFFFFF"/>
      <w:spacing w:line="317" w:lineRule="exact"/>
    </w:pPr>
    <w:rPr>
      <w:sz w:val="20"/>
      <w:szCs w:val="20"/>
    </w:rPr>
  </w:style>
  <w:style w:type="paragraph" w:customStyle="1" w:styleId="43">
    <w:name w:val="Основной текст4"/>
    <w:basedOn w:val="a"/>
    <w:rsid w:val="00B45462"/>
    <w:pPr>
      <w:widowControl w:val="0"/>
      <w:shd w:val="clear" w:color="auto" w:fill="FFFFFF"/>
      <w:spacing w:line="0" w:lineRule="atLeast"/>
      <w:jc w:val="both"/>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2384595">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790552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2;&#1089;&#1077;&#1085;&#1086;&#1074;&#1086;-&#1079;&#1080;&#1083;&#1086;&#107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senovo-ziko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2946-20D6-4E94-B88B-9750ED1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ЗИЛОВО</cp:lastModifiedBy>
  <cp:revision>49</cp:revision>
  <cp:lastPrinted>2022-12-05T05:34:00Z</cp:lastPrinted>
  <dcterms:created xsi:type="dcterms:W3CDTF">2022-09-29T02:19:00Z</dcterms:created>
  <dcterms:modified xsi:type="dcterms:W3CDTF">2022-12-05T05:40:00Z</dcterms:modified>
</cp:coreProperties>
</file>